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1F" w:rsidRDefault="000B3D1F" w:rsidP="00265A23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556AD" w:rsidRPr="00894C00" w:rsidRDefault="002556AD" w:rsidP="00E40D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0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91C4B" w:rsidRPr="00894C00" w:rsidRDefault="002556AD" w:rsidP="004D7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0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D7960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BB2AC3" w:rsidRPr="00894C00">
        <w:rPr>
          <w:rFonts w:ascii="Times New Roman" w:hAnsi="Times New Roman" w:cs="Times New Roman"/>
          <w:sz w:val="24"/>
          <w:szCs w:val="24"/>
        </w:rPr>
        <w:t>на основе</w:t>
      </w:r>
      <w:r w:rsidRPr="00894C00">
        <w:rPr>
          <w:rFonts w:ascii="Times New Roman" w:hAnsi="Times New Roman" w:cs="Times New Roman"/>
          <w:sz w:val="24"/>
          <w:szCs w:val="24"/>
        </w:rPr>
        <w:t>:</w:t>
      </w:r>
    </w:p>
    <w:p w:rsidR="00391C4B" w:rsidRPr="004D7960" w:rsidRDefault="00391C4B" w:rsidP="004D7960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96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 </w:t>
      </w:r>
      <w:r w:rsidR="009673F4" w:rsidRPr="004D7960"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4D7960" w:rsidRPr="004D7960" w:rsidRDefault="004D7960" w:rsidP="004D7960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960">
        <w:rPr>
          <w:rFonts w:ascii="Times New Roman" w:hAnsi="Times New Roman" w:cs="Times New Roman"/>
          <w:bCs/>
          <w:sz w:val="24"/>
          <w:szCs w:val="24"/>
        </w:rPr>
        <w:t>Примерной Программы начального общего образования. - М., Просвещение, 2011;</w:t>
      </w:r>
    </w:p>
    <w:p w:rsidR="004D7960" w:rsidRPr="004D7960" w:rsidRDefault="004D7960" w:rsidP="004D7960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960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технологии  </w:t>
      </w:r>
      <w:proofErr w:type="spellStart"/>
      <w:r w:rsidRPr="004D7960">
        <w:rPr>
          <w:rFonts w:ascii="Times New Roman" w:hAnsi="Times New Roman" w:cs="Times New Roman"/>
          <w:bCs/>
          <w:sz w:val="24"/>
          <w:szCs w:val="24"/>
        </w:rPr>
        <w:t>Роговцевой</w:t>
      </w:r>
      <w:proofErr w:type="spellEnd"/>
      <w:r w:rsidRPr="004D7960">
        <w:rPr>
          <w:rFonts w:ascii="Times New Roman" w:hAnsi="Times New Roman" w:cs="Times New Roman"/>
          <w:bCs/>
          <w:sz w:val="24"/>
          <w:szCs w:val="24"/>
        </w:rPr>
        <w:t xml:space="preserve"> Н.И., </w:t>
      </w:r>
      <w:proofErr w:type="spellStart"/>
      <w:r w:rsidRPr="004D7960">
        <w:rPr>
          <w:rFonts w:ascii="Times New Roman" w:hAnsi="Times New Roman" w:cs="Times New Roman"/>
          <w:bCs/>
          <w:sz w:val="24"/>
          <w:szCs w:val="24"/>
        </w:rPr>
        <w:t>Анащенковой</w:t>
      </w:r>
      <w:proofErr w:type="spellEnd"/>
      <w:r w:rsidRPr="004D7960">
        <w:rPr>
          <w:rFonts w:ascii="Times New Roman" w:hAnsi="Times New Roman" w:cs="Times New Roman"/>
          <w:bCs/>
          <w:sz w:val="24"/>
          <w:szCs w:val="24"/>
        </w:rPr>
        <w:t xml:space="preserve"> С.В., Сборник рабочих программ «Перспектива». -  М.: Просвещение, 2011;</w:t>
      </w:r>
    </w:p>
    <w:p w:rsidR="009673F4" w:rsidRPr="00894C00" w:rsidRDefault="009673F4" w:rsidP="00E40DDD">
      <w:pPr>
        <w:pStyle w:val="a7"/>
        <w:spacing w:line="360" w:lineRule="auto"/>
        <w:ind w:left="1182"/>
        <w:rPr>
          <w:rFonts w:ascii="Times New Roman" w:hAnsi="Times New Roman" w:cs="Times New Roman"/>
          <w:b/>
          <w:sz w:val="24"/>
          <w:szCs w:val="24"/>
        </w:rPr>
      </w:pPr>
    </w:p>
    <w:p w:rsidR="00894C86" w:rsidRPr="00894C00" w:rsidRDefault="00391C4B" w:rsidP="00E40DDD">
      <w:pPr>
        <w:pStyle w:val="a7"/>
        <w:spacing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00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4D7960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B2AC3" w:rsidRPr="00894C00" w:rsidRDefault="00BB2AC3" w:rsidP="004D7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C00">
        <w:rPr>
          <w:rFonts w:ascii="Times New Roman" w:hAnsi="Times New Roman" w:cs="Times New Roman"/>
          <w:b/>
          <w:sz w:val="24"/>
          <w:szCs w:val="24"/>
        </w:rPr>
        <w:t>Цели</w:t>
      </w:r>
      <w:r w:rsidR="004D7960">
        <w:rPr>
          <w:rFonts w:ascii="Times New Roman" w:hAnsi="Times New Roman" w:cs="Times New Roman"/>
          <w:sz w:val="24"/>
          <w:szCs w:val="24"/>
        </w:rPr>
        <w:t>:</w:t>
      </w:r>
    </w:p>
    <w:p w:rsidR="00E40DDD" w:rsidRDefault="00BB2AC3" w:rsidP="00E40DDD">
      <w:pPr>
        <w:pStyle w:val="a7"/>
        <w:numPr>
          <w:ilvl w:val="0"/>
          <w:numId w:val="34"/>
        </w:num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0DDD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  <w:r w:rsidR="00696B3B" w:rsidRPr="00E40D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0A37" w:rsidRDefault="00BB2AC3" w:rsidP="00410A37">
      <w:pPr>
        <w:pStyle w:val="a7"/>
        <w:numPr>
          <w:ilvl w:val="0"/>
          <w:numId w:val="34"/>
        </w:num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0DDD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BB2AC3" w:rsidRPr="00410A37" w:rsidRDefault="00696B3B" w:rsidP="00410A37">
      <w:p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10A37">
        <w:rPr>
          <w:rFonts w:ascii="Times New Roman" w:hAnsi="Times New Roman" w:cs="Times New Roman"/>
          <w:sz w:val="24"/>
          <w:szCs w:val="24"/>
        </w:rPr>
        <w:t>З</w:t>
      </w:r>
      <w:r w:rsidR="00BB2AC3" w:rsidRPr="00410A37">
        <w:rPr>
          <w:rFonts w:ascii="Times New Roman" w:hAnsi="Times New Roman" w:cs="Times New Roman"/>
          <w:b/>
          <w:sz w:val="24"/>
          <w:szCs w:val="24"/>
        </w:rPr>
        <w:t>адачи</w:t>
      </w:r>
      <w:r w:rsidR="00410A37" w:rsidRPr="00410A37">
        <w:rPr>
          <w:rFonts w:ascii="Times New Roman" w:hAnsi="Times New Roman" w:cs="Times New Roman"/>
          <w:b/>
          <w:sz w:val="24"/>
          <w:szCs w:val="24"/>
        </w:rPr>
        <w:t>:</w:t>
      </w:r>
      <w:r w:rsidR="00BB2AC3" w:rsidRPr="00410A37">
        <w:rPr>
          <w:rFonts w:ascii="Times New Roman" w:hAnsi="Times New Roman" w:cs="Times New Roman"/>
          <w:b/>
          <w:sz w:val="24"/>
          <w:szCs w:val="24"/>
        </w:rPr>
        <w:tab/>
      </w:r>
    </w:p>
    <w:p w:rsidR="00894C86" w:rsidRDefault="0032020B" w:rsidP="00E40DDD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DDD">
        <w:rPr>
          <w:rFonts w:ascii="Times New Roman" w:hAnsi="Times New Roman" w:cs="Times New Roman"/>
          <w:sz w:val="24"/>
          <w:szCs w:val="24"/>
        </w:rPr>
        <w:t>развивать</w:t>
      </w:r>
      <w:r w:rsidR="00BB2AC3" w:rsidRPr="00E40DDD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B2AC3" w:rsidRDefault="0032020B" w:rsidP="00E40DDD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DDD">
        <w:rPr>
          <w:rFonts w:ascii="Times New Roman" w:hAnsi="Times New Roman" w:cs="Times New Roman"/>
          <w:sz w:val="24"/>
          <w:szCs w:val="24"/>
        </w:rPr>
        <w:t>формировать</w:t>
      </w:r>
      <w:r w:rsidR="00BB2AC3" w:rsidRPr="00E40DDD">
        <w:rPr>
          <w:rFonts w:ascii="Times New Roman" w:hAnsi="Times New Roman" w:cs="Times New Roman"/>
          <w:sz w:val="24"/>
          <w:szCs w:val="24"/>
        </w:rPr>
        <w:t xml:space="preserve">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B2AC3" w:rsidRPr="00E40DDD" w:rsidRDefault="0032020B" w:rsidP="00E40DDD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DDD">
        <w:rPr>
          <w:rFonts w:ascii="Times New Roman" w:hAnsi="Times New Roman" w:cs="Times New Roman"/>
          <w:sz w:val="24"/>
          <w:szCs w:val="24"/>
        </w:rPr>
        <w:t>развивать познавательные мотивы</w:t>
      </w:r>
      <w:r w:rsidR="00BB2AC3" w:rsidRPr="00E40DDD">
        <w:rPr>
          <w:rFonts w:ascii="Times New Roman" w:hAnsi="Times New Roman" w:cs="Times New Roman"/>
          <w:sz w:val="24"/>
          <w:szCs w:val="24"/>
        </w:rPr>
        <w:t>, инициативност</w:t>
      </w:r>
      <w:r w:rsidRPr="00E40DDD">
        <w:rPr>
          <w:rFonts w:ascii="Times New Roman" w:hAnsi="Times New Roman" w:cs="Times New Roman"/>
          <w:sz w:val="24"/>
          <w:szCs w:val="24"/>
        </w:rPr>
        <w:t>ь, любознательность и познавательные интересы</w:t>
      </w:r>
      <w:r w:rsidR="00BB2AC3" w:rsidRPr="00E40DDD">
        <w:rPr>
          <w:rFonts w:ascii="Times New Roman" w:hAnsi="Times New Roman" w:cs="Times New Roman"/>
          <w:sz w:val="24"/>
          <w:szCs w:val="24"/>
        </w:rPr>
        <w:t xml:space="preserve">  на основе  связи  трудового и технологического образования  с жизненным опытом и системой ценностей ребенка;</w:t>
      </w:r>
    </w:p>
    <w:p w:rsidR="00BB2AC3" w:rsidRPr="00635596" w:rsidRDefault="00696B3B" w:rsidP="00E40DDD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5596" w:rsidRPr="00635596" w:rsidRDefault="00635596" w:rsidP="0063559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96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894C86" w:rsidRPr="00635596" w:rsidRDefault="00635596" w:rsidP="006355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В соответствии с  базисным учебным планом   рабочая программа составлена на </w:t>
      </w:r>
      <w:r>
        <w:rPr>
          <w:rFonts w:ascii="Times New Roman" w:hAnsi="Times New Roman" w:cs="Times New Roman"/>
          <w:sz w:val="24"/>
          <w:szCs w:val="24"/>
        </w:rPr>
        <w:t>33 учебные недели  из расчета  1</w:t>
      </w:r>
      <w:r w:rsidRPr="0063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час  в неделю,  33</w:t>
      </w:r>
      <w:r w:rsidRPr="00635596">
        <w:rPr>
          <w:rFonts w:ascii="Times New Roman" w:hAnsi="Times New Roman" w:cs="Times New Roman"/>
          <w:bCs/>
          <w:iCs/>
          <w:sz w:val="24"/>
          <w:szCs w:val="24"/>
        </w:rPr>
        <w:t xml:space="preserve"> часа в год</w:t>
      </w:r>
      <w:r w:rsidRPr="006355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35596">
        <w:rPr>
          <w:rFonts w:ascii="Times New Roman" w:hAnsi="Times New Roman" w:cs="Times New Roman"/>
          <w:sz w:val="24"/>
          <w:szCs w:val="24"/>
        </w:rPr>
        <w:t> </w:t>
      </w:r>
      <w:r w:rsidR="00894C86" w:rsidRPr="00894C00">
        <w:rPr>
          <w:rFonts w:ascii="Times New Roman" w:hAnsi="Times New Roman" w:cs="Times New Roman"/>
          <w:sz w:val="24"/>
          <w:szCs w:val="24"/>
        </w:rPr>
        <w:tab/>
      </w:r>
    </w:p>
    <w:p w:rsidR="00837CB1" w:rsidRPr="009673F4" w:rsidRDefault="00AD65A1" w:rsidP="00E40DDD">
      <w:pPr>
        <w:pStyle w:val="af0"/>
        <w:spacing w:line="360" w:lineRule="auto"/>
        <w:rPr>
          <w:rStyle w:val="a6"/>
          <w:rFonts w:ascii="Times New Roman" w:eastAsia="MS Mincho" w:hAnsi="Times New Roman"/>
          <w:color w:val="auto"/>
          <w:sz w:val="24"/>
          <w:szCs w:val="24"/>
          <w:u w:val="none"/>
        </w:rPr>
      </w:pPr>
      <w:r w:rsidRPr="009673F4">
        <w:rPr>
          <w:rStyle w:val="a6"/>
          <w:rFonts w:ascii="Times New Roman" w:eastAsia="MS Mincho" w:hAnsi="Times New Roman"/>
          <w:color w:val="auto"/>
          <w:sz w:val="24"/>
          <w:szCs w:val="24"/>
          <w:u w:val="none"/>
        </w:rPr>
        <w:t>Изменений в программе нет.</w:t>
      </w:r>
    </w:p>
    <w:p w:rsidR="00894C86" w:rsidRPr="00635596" w:rsidRDefault="00894C86" w:rsidP="00CF6D2D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35596">
        <w:rPr>
          <w:rFonts w:ascii="Times New Roman" w:hAnsi="Times New Roman"/>
          <w:b/>
          <w:sz w:val="24"/>
          <w:szCs w:val="24"/>
        </w:rPr>
        <w:t>С целью  достижения высоких результатов обр</w:t>
      </w:r>
      <w:r w:rsidR="00E40DDD" w:rsidRPr="00635596">
        <w:rPr>
          <w:rFonts w:ascii="Times New Roman" w:hAnsi="Times New Roman"/>
          <w:b/>
          <w:sz w:val="24"/>
          <w:szCs w:val="24"/>
        </w:rPr>
        <w:t xml:space="preserve">азования  в процессе реализации  </w:t>
      </w:r>
      <w:r w:rsidRPr="00635596">
        <w:rPr>
          <w:rFonts w:ascii="Times New Roman" w:hAnsi="Times New Roman"/>
          <w:b/>
          <w:sz w:val="24"/>
          <w:szCs w:val="24"/>
        </w:rPr>
        <w:t>программы используются:</w:t>
      </w:r>
    </w:p>
    <w:p w:rsidR="00894C86" w:rsidRPr="00894C00" w:rsidRDefault="00894C86" w:rsidP="00E40DDD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>Формы организации   учебного процесса: работа в группах и  в парах, проектная работа, дидактические игры, дифференциация  процесса.</w:t>
      </w:r>
    </w:p>
    <w:p w:rsidR="00894C86" w:rsidRPr="00894C00" w:rsidRDefault="00894C86" w:rsidP="00E40DDD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lastRenderedPageBreak/>
        <w:t>Элементы педагогических технологий: игровая, проблемное обучение, уровневая дифференциация.</w:t>
      </w:r>
    </w:p>
    <w:p w:rsidR="00837CB1" w:rsidRDefault="00894C86" w:rsidP="00E40DDD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>Методы обучения: словесный, наглядный, практический, объяснительно-репродуктивный, проблемно-ситуативный.</w:t>
      </w:r>
    </w:p>
    <w:p w:rsidR="00513AED" w:rsidRDefault="00513AED" w:rsidP="00E40DDD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3AED" w:rsidRDefault="00513AED" w:rsidP="00E40DD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Планируемые результаты </w:t>
      </w:r>
    </w:p>
    <w:p w:rsidR="00513AED" w:rsidRDefault="00635596" w:rsidP="00E40DD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596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4D7960" w:rsidRPr="004D7960" w:rsidRDefault="004D7960" w:rsidP="004D79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7960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635596" w:rsidRPr="00635596" w:rsidRDefault="004D7960" w:rsidP="00635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ринимать следующие базовые ценности: «добро», «терпение</w:t>
      </w:r>
      <w:r>
        <w:rPr>
          <w:rFonts w:ascii="Times New Roman" w:hAnsi="Times New Roman" w:cs="Times New Roman"/>
          <w:sz w:val="24"/>
          <w:szCs w:val="24"/>
        </w:rPr>
        <w:t>», «родина», «природа», «семья»;</w:t>
      </w:r>
    </w:p>
    <w:p w:rsidR="00635596" w:rsidRPr="00635596" w:rsidRDefault="004D7960" w:rsidP="00635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635596" w:rsidRPr="00635596" w:rsidRDefault="004D7960" w:rsidP="00635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5596" w:rsidRPr="00635596">
        <w:rPr>
          <w:rFonts w:ascii="Times New Roman" w:hAnsi="Times New Roman" w:cs="Times New Roman"/>
          <w:sz w:val="24"/>
          <w:szCs w:val="24"/>
        </w:rPr>
        <w:t>азывать и объяснять свои чувства и ощущения от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изделий</w:t>
      </w:r>
      <w:r w:rsidR="00635596" w:rsidRPr="00635596">
        <w:rPr>
          <w:rFonts w:ascii="Times New Roman" w:hAnsi="Times New Roman" w:cs="Times New Roman"/>
          <w:sz w:val="24"/>
          <w:szCs w:val="24"/>
        </w:rPr>
        <w:t xml:space="preserve">, объяснять свое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вещам </w:t>
      </w:r>
      <w:r w:rsidR="00635596" w:rsidRPr="00635596">
        <w:rPr>
          <w:rFonts w:ascii="Times New Roman" w:hAnsi="Times New Roman" w:cs="Times New Roman"/>
          <w:sz w:val="24"/>
          <w:szCs w:val="24"/>
        </w:rPr>
        <w:t>с позиции общечеловеческих нравственных ценностей;</w:t>
      </w:r>
    </w:p>
    <w:p w:rsidR="00635596" w:rsidRPr="00635596" w:rsidRDefault="004D7960" w:rsidP="00635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оценку </w:t>
      </w:r>
      <w:r w:rsidR="00635596" w:rsidRPr="00635596">
        <w:rPr>
          <w:rFonts w:ascii="Times New Roman" w:hAnsi="Times New Roman" w:cs="Times New Roman"/>
          <w:sz w:val="24"/>
          <w:szCs w:val="24"/>
        </w:rPr>
        <w:t>результатов собственной деятельностью;</w:t>
      </w:r>
    </w:p>
    <w:p w:rsidR="00635596" w:rsidRPr="00635596" w:rsidRDefault="004D7960" w:rsidP="00635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роявлять интерес к отдельным</w:t>
      </w:r>
      <w:r w:rsidR="00635596" w:rsidRPr="00635596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="00635596" w:rsidRPr="00635596">
        <w:rPr>
          <w:rFonts w:ascii="Times New Roman" w:hAnsi="Times New Roman" w:cs="Times New Roman"/>
          <w:sz w:val="24"/>
          <w:szCs w:val="24"/>
        </w:rPr>
        <w:t xml:space="preserve"> видам предметно-практической деятельности;</w:t>
      </w:r>
    </w:p>
    <w:p w:rsidR="00635596" w:rsidRDefault="004D7960" w:rsidP="00635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 </w:t>
      </w:r>
      <w:r w:rsidR="00635596" w:rsidRPr="00635596">
        <w:rPr>
          <w:rFonts w:ascii="Times New Roman" w:hAnsi="Times New Roman" w:cs="Times New Roman"/>
          <w:sz w:val="24"/>
          <w:szCs w:val="24"/>
        </w:rPr>
        <w:t>представление о ценности природного мира для практической деятельности человека;</w:t>
      </w:r>
    </w:p>
    <w:p w:rsidR="004D7960" w:rsidRPr="004D7960" w:rsidRDefault="004D7960" w:rsidP="004D796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7960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35596" w:rsidRPr="00635596" w:rsidRDefault="004D7960" w:rsidP="00635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5596" w:rsidRPr="00635596">
        <w:rPr>
          <w:rFonts w:ascii="Times New Roman" w:hAnsi="Times New Roman" w:cs="Times New Roman"/>
          <w:sz w:val="24"/>
          <w:szCs w:val="24"/>
        </w:rPr>
        <w:t>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635596" w:rsidRPr="00635596" w:rsidRDefault="00635596" w:rsidP="004D7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596" w:rsidRPr="00635596" w:rsidRDefault="00635596" w:rsidP="00635596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635596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</w:p>
    <w:p w:rsidR="00635596" w:rsidRDefault="00635596" w:rsidP="006355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5596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</w:t>
      </w:r>
    </w:p>
    <w:p w:rsidR="004D7960" w:rsidRPr="004D7960" w:rsidRDefault="004D7960" w:rsidP="00F238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960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635596" w:rsidRPr="00635596" w:rsidRDefault="004D7960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пределять и формулировать це</w:t>
      </w:r>
      <w:r>
        <w:rPr>
          <w:rFonts w:ascii="Times New Roman" w:hAnsi="Times New Roman" w:cs="Times New Roman"/>
          <w:sz w:val="24"/>
          <w:szCs w:val="24"/>
        </w:rPr>
        <w:t>ль выполнения заданий на уроке;</w:t>
      </w:r>
    </w:p>
    <w:p w:rsidR="00635596" w:rsidRPr="00635596" w:rsidRDefault="004D7960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онимать смысл инструкции учителя и принимать учебную задачу;</w:t>
      </w:r>
    </w:p>
    <w:p w:rsidR="00635596" w:rsidRPr="00635596" w:rsidRDefault="00F23828" w:rsidP="00635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пределять план выполнения заданий на уроках</w:t>
      </w:r>
      <w:r w:rsidR="004D7960">
        <w:rPr>
          <w:rFonts w:ascii="Times New Roman" w:hAnsi="Times New Roman" w:cs="Times New Roman"/>
          <w:sz w:val="24"/>
          <w:szCs w:val="24"/>
        </w:rPr>
        <w:t xml:space="preserve"> под руководством учителя;</w:t>
      </w:r>
    </w:p>
    <w:p w:rsidR="00635596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роговаривать последовательность действий на уроке;</w:t>
      </w:r>
    </w:p>
    <w:p w:rsidR="00635596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5596" w:rsidRPr="00635596">
        <w:rPr>
          <w:rFonts w:ascii="Times New Roman" w:hAnsi="Times New Roman" w:cs="Times New Roman"/>
          <w:sz w:val="24"/>
          <w:szCs w:val="24"/>
        </w:rPr>
        <w:t>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635596" w:rsidRDefault="00F23828" w:rsidP="00635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5596" w:rsidRPr="00635596">
        <w:rPr>
          <w:rFonts w:ascii="Times New Roman" w:hAnsi="Times New Roman" w:cs="Times New Roman"/>
          <w:sz w:val="24"/>
          <w:szCs w:val="24"/>
        </w:rPr>
        <w:t>ыполнять контроль точности разметки деталей с помощью шаблона;</w:t>
      </w:r>
    </w:p>
    <w:p w:rsidR="00F23828" w:rsidRPr="00F23828" w:rsidRDefault="00F23828" w:rsidP="00F238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382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35596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5596" w:rsidRPr="00635596">
        <w:rPr>
          <w:rFonts w:ascii="Times New Roman" w:hAnsi="Times New Roman" w:cs="Times New Roman"/>
          <w:sz w:val="24"/>
          <w:szCs w:val="24"/>
        </w:rPr>
        <w:t>авать эмоциональную оцен</w:t>
      </w:r>
      <w:r>
        <w:rPr>
          <w:rFonts w:ascii="Times New Roman" w:hAnsi="Times New Roman" w:cs="Times New Roman"/>
          <w:sz w:val="24"/>
          <w:szCs w:val="24"/>
        </w:rPr>
        <w:t>ку своей деятельности на уроке;</w:t>
      </w:r>
    </w:p>
    <w:p w:rsidR="00635596" w:rsidRPr="00635596" w:rsidRDefault="00F23828" w:rsidP="00635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ценивать совместно с учителем или одноклассниками результат своих действий, вносить соответствующие коррективы;</w:t>
      </w:r>
    </w:p>
    <w:p w:rsidR="00635596" w:rsidRDefault="00635596" w:rsidP="00F238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5596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</w:t>
      </w:r>
    </w:p>
    <w:p w:rsidR="00F23828" w:rsidRPr="00F23828" w:rsidRDefault="00F23828" w:rsidP="00F238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3828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635596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учебнике,</w:t>
      </w:r>
      <w:r w:rsidR="00635596" w:rsidRPr="00635596">
        <w:rPr>
          <w:rFonts w:ascii="Times New Roman" w:hAnsi="Times New Roman" w:cs="Times New Roman"/>
          <w:sz w:val="24"/>
          <w:szCs w:val="24"/>
        </w:rPr>
        <w:t xml:space="preserve"> определять умения, которые будут сформированы на </w:t>
      </w:r>
      <w:r>
        <w:rPr>
          <w:rFonts w:ascii="Times New Roman" w:hAnsi="Times New Roman" w:cs="Times New Roman"/>
          <w:sz w:val="24"/>
          <w:szCs w:val="24"/>
        </w:rPr>
        <w:t>основе изучения данного раздела;</w:t>
      </w:r>
    </w:p>
    <w:p w:rsid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твечать на простые вопросы учителя, находи</w:t>
      </w:r>
      <w:r>
        <w:rPr>
          <w:rFonts w:ascii="Times New Roman" w:hAnsi="Times New Roman" w:cs="Times New Roman"/>
          <w:sz w:val="24"/>
          <w:szCs w:val="24"/>
        </w:rPr>
        <w:t>ть нужную информацию в учебнике;</w:t>
      </w:r>
    </w:p>
    <w:p w:rsidR="004D7960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7960" w:rsidRPr="00635596">
        <w:rPr>
          <w:rFonts w:ascii="Times New Roman" w:hAnsi="Times New Roman" w:cs="Times New Roman"/>
          <w:sz w:val="24"/>
          <w:szCs w:val="24"/>
        </w:rPr>
        <w:t xml:space="preserve">ысказывать свое предположение (версию) на основе </w:t>
      </w:r>
      <w:r>
        <w:rPr>
          <w:rFonts w:ascii="Times New Roman" w:hAnsi="Times New Roman" w:cs="Times New Roman"/>
          <w:sz w:val="24"/>
          <w:szCs w:val="24"/>
        </w:rPr>
        <w:t>работы с иллюстрацией учебника;</w:t>
      </w:r>
    </w:p>
    <w:p w:rsidR="00635596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5596" w:rsidRPr="00635596">
        <w:rPr>
          <w:rFonts w:ascii="Times New Roman" w:hAnsi="Times New Roman" w:cs="Times New Roman"/>
          <w:sz w:val="24"/>
          <w:szCs w:val="24"/>
        </w:rPr>
        <w:t>равнивать предметы, объ</w:t>
      </w:r>
      <w:r>
        <w:rPr>
          <w:rFonts w:ascii="Times New Roman" w:hAnsi="Times New Roman" w:cs="Times New Roman"/>
          <w:sz w:val="24"/>
          <w:szCs w:val="24"/>
        </w:rPr>
        <w:t>екты, находить общее и различие;</w:t>
      </w:r>
    </w:p>
    <w:p w:rsidR="00635596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5596" w:rsidRPr="00635596">
        <w:rPr>
          <w:rFonts w:ascii="Times New Roman" w:hAnsi="Times New Roman" w:cs="Times New Roman"/>
          <w:sz w:val="24"/>
          <w:szCs w:val="24"/>
        </w:rPr>
        <w:t>руппировать предметы, объекты н</w:t>
      </w:r>
      <w:r>
        <w:rPr>
          <w:rFonts w:ascii="Times New Roman" w:hAnsi="Times New Roman" w:cs="Times New Roman"/>
          <w:sz w:val="24"/>
          <w:szCs w:val="24"/>
        </w:rPr>
        <w:t>а основе существенных признаков;</w:t>
      </w:r>
    </w:p>
    <w:p w:rsidR="004D7960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7960" w:rsidRPr="00635596">
        <w:rPr>
          <w:rFonts w:ascii="Times New Roman" w:hAnsi="Times New Roman" w:cs="Times New Roman"/>
          <w:sz w:val="24"/>
          <w:szCs w:val="24"/>
        </w:rPr>
        <w:t xml:space="preserve"> помощью учителя объяснять выбор наиболее подходящих для выполнения задания материалов и инструментов;</w:t>
      </w:r>
    </w:p>
    <w:p w:rsidR="004D7960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D7960" w:rsidRPr="00635596">
        <w:rPr>
          <w:rFonts w:ascii="Times New Roman" w:hAnsi="Times New Roman" w:cs="Times New Roman"/>
          <w:sz w:val="24"/>
          <w:szCs w:val="24"/>
        </w:rPr>
        <w:t>спользовать в своей деятельности простейшие прибо</w:t>
      </w:r>
      <w:r>
        <w:rPr>
          <w:rFonts w:ascii="Times New Roman" w:hAnsi="Times New Roman" w:cs="Times New Roman"/>
          <w:sz w:val="24"/>
          <w:szCs w:val="24"/>
        </w:rPr>
        <w:t>ры: линейку, треугольник и т.д.</w:t>
      </w:r>
    </w:p>
    <w:p w:rsid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5596" w:rsidRPr="00635596">
        <w:rPr>
          <w:rFonts w:ascii="Times New Roman" w:hAnsi="Times New Roman" w:cs="Times New Roman"/>
          <w:sz w:val="24"/>
          <w:szCs w:val="24"/>
        </w:rPr>
        <w:t>елать предварительный отбор источников информации: ориентироваться в учебнике (на развороте, в оглавлении, в словаре);</w:t>
      </w:r>
    </w:p>
    <w:p w:rsidR="00F23828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5596">
        <w:rPr>
          <w:rFonts w:ascii="Times New Roman" w:hAnsi="Times New Roman" w:cs="Times New Roman"/>
          <w:sz w:val="24"/>
          <w:szCs w:val="24"/>
        </w:rPr>
        <w:t>онимать заданный вопрос, в соответствии с ним строить ответ в устной форме;</w:t>
      </w:r>
    </w:p>
    <w:p w:rsidR="00F23828" w:rsidRDefault="00F23828" w:rsidP="00F238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35596">
        <w:rPr>
          <w:rFonts w:ascii="Times New Roman" w:hAnsi="Times New Roman" w:cs="Times New Roman"/>
          <w:sz w:val="24"/>
          <w:szCs w:val="24"/>
        </w:rPr>
        <w:t>нализировать объекты труда с выделением их существенных признаков;</w:t>
      </w:r>
    </w:p>
    <w:p w:rsidR="00F23828" w:rsidRPr="00F23828" w:rsidRDefault="00F23828" w:rsidP="00F238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382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35596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5596" w:rsidRPr="00635596">
        <w:rPr>
          <w:rFonts w:ascii="Times New Roman" w:hAnsi="Times New Roman" w:cs="Times New Roman"/>
          <w:sz w:val="24"/>
          <w:szCs w:val="24"/>
        </w:rPr>
        <w:t>обывать новые знания: находить ответы на вопросы, используя учебник, свой жизненный опыт и информацию, полученную на уроке;</w:t>
      </w:r>
    </w:p>
    <w:p w:rsidR="00635596" w:rsidRPr="00635596" w:rsidRDefault="00F23828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ерерабатывать полученную информацию: делать выводы в результате совместной работы всего класса;</w:t>
      </w:r>
    </w:p>
    <w:p w:rsidR="00635596" w:rsidRPr="00635596" w:rsidRDefault="00F23828" w:rsidP="00635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онимать знаки, символы, модели, схемы, приведенные в учебнике и учебных пособиях;</w:t>
      </w:r>
    </w:p>
    <w:p w:rsidR="00635596" w:rsidRDefault="00635596" w:rsidP="006355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5596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</w:t>
      </w:r>
    </w:p>
    <w:p w:rsidR="00F23828" w:rsidRPr="00F23828" w:rsidRDefault="00F23828" w:rsidP="00F238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3828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35596" w:rsidRPr="00635596">
        <w:rPr>
          <w:rFonts w:ascii="Times New Roman" w:hAnsi="Times New Roman" w:cs="Times New Roman"/>
          <w:sz w:val="24"/>
          <w:szCs w:val="24"/>
        </w:rPr>
        <w:t>частвовать в диалоге на уроке и в жизненных ситуациях;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твечать на вопросы учителя, товарищей по классу;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35596" w:rsidRPr="00635596">
        <w:rPr>
          <w:rFonts w:ascii="Times New Roman" w:hAnsi="Times New Roman" w:cs="Times New Roman"/>
          <w:sz w:val="24"/>
          <w:szCs w:val="24"/>
        </w:rPr>
        <w:t>облюдать простейшие нормы речевого этикета: здороваться, прощаться, благодарить;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5596" w:rsidRPr="00635596">
        <w:rPr>
          <w:rFonts w:ascii="Times New Roman" w:hAnsi="Times New Roman" w:cs="Times New Roman"/>
          <w:sz w:val="24"/>
          <w:szCs w:val="24"/>
        </w:rPr>
        <w:t>лушать и понимать речь других;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ринимать участие в коллективных</w:t>
      </w:r>
      <w:r w:rsidR="00635596" w:rsidRPr="00635596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="00635596" w:rsidRPr="00635596">
        <w:rPr>
          <w:rFonts w:ascii="Times New Roman" w:hAnsi="Times New Roman" w:cs="Times New Roman"/>
          <w:sz w:val="24"/>
          <w:szCs w:val="24"/>
        </w:rPr>
        <w:t xml:space="preserve"> работах, работах парами и группами;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онимать важность коллективной работы;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35596" w:rsidRPr="00635596">
        <w:rPr>
          <w:rFonts w:ascii="Times New Roman" w:hAnsi="Times New Roman" w:cs="Times New Roman"/>
          <w:sz w:val="24"/>
          <w:szCs w:val="24"/>
        </w:rPr>
        <w:t>онтролировать свои действия при совместной работе;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5596" w:rsidRPr="00635596">
        <w:rPr>
          <w:rFonts w:ascii="Times New Roman" w:hAnsi="Times New Roman" w:cs="Times New Roman"/>
          <w:sz w:val="24"/>
          <w:szCs w:val="24"/>
        </w:rPr>
        <w:t>опускать существование</w:t>
      </w:r>
      <w:r w:rsidR="00635596" w:rsidRPr="00635596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="00635596" w:rsidRPr="00635596">
        <w:rPr>
          <w:rFonts w:ascii="Times New Roman" w:hAnsi="Times New Roman" w:cs="Times New Roman"/>
          <w:sz w:val="24"/>
          <w:szCs w:val="24"/>
        </w:rPr>
        <w:t xml:space="preserve"> различных точек зрения;</w:t>
      </w:r>
    </w:p>
    <w:p w:rsidR="00635596" w:rsidRDefault="001B454E" w:rsidP="00F23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5596" w:rsidRPr="00635596">
        <w:rPr>
          <w:rFonts w:ascii="Times New Roman" w:hAnsi="Times New Roman" w:cs="Times New Roman"/>
          <w:sz w:val="24"/>
          <w:szCs w:val="24"/>
        </w:rPr>
        <w:t>оговариваться с партнерами и приходить к общему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596" w:rsidRPr="00635596" w:rsidRDefault="00635596" w:rsidP="00F2382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596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635596" w:rsidRPr="00635596" w:rsidRDefault="00635596" w:rsidP="00635596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5596">
        <w:rPr>
          <w:rFonts w:ascii="Times New Roman" w:hAnsi="Times New Roman" w:cs="Times New Roman"/>
          <w:bCs/>
          <w:i/>
          <w:iCs/>
          <w:sz w:val="24"/>
          <w:szCs w:val="24"/>
        </w:rPr>
        <w:t>Обучающиеся научатся: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5596" w:rsidRPr="00635596">
        <w:rPr>
          <w:rFonts w:ascii="Times New Roman" w:hAnsi="Times New Roman" w:cs="Times New Roman"/>
          <w:sz w:val="24"/>
          <w:szCs w:val="24"/>
        </w:rPr>
        <w:t>азывать некоторые профессии людей своего региона</w:t>
      </w:r>
      <w:r w:rsidR="00F23828">
        <w:rPr>
          <w:rFonts w:ascii="Times New Roman" w:hAnsi="Times New Roman" w:cs="Times New Roman"/>
          <w:sz w:val="24"/>
          <w:szCs w:val="24"/>
        </w:rPr>
        <w:t>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пределять виды материалов (природные, бумага, тонкий картон, ткань, клейстер, клей); свойства материалов, из которых можно лепить, плести, сделать аппликацию, мозаику, оригами на уровне общего представления;</w:t>
      </w:r>
      <w:proofErr w:type="gramEnd"/>
    </w:p>
    <w:p w:rsidR="00635596" w:rsidRPr="00635596" w:rsidRDefault="00635596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596">
        <w:rPr>
          <w:rFonts w:ascii="Times New Roman" w:hAnsi="Times New Roman" w:cs="Times New Roman"/>
          <w:sz w:val="24"/>
          <w:szCs w:val="24"/>
        </w:rPr>
        <w:t>Выполнять технологическую последовательность изготовления несложных изделий: разметка, резание, сборка, отделка;</w:t>
      </w:r>
      <w:r w:rsidR="00CF6D2D"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>виды отделки: раскрашивание, аппликации, прямая строчка и ее варианты;</w:t>
      </w:r>
      <w:proofErr w:type="gramEnd"/>
    </w:p>
    <w:p w:rsidR="00635596" w:rsidRPr="00635596" w:rsidRDefault="00635596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596">
        <w:rPr>
          <w:rFonts w:ascii="Times New Roman" w:hAnsi="Times New Roman" w:cs="Times New Roman"/>
          <w:sz w:val="24"/>
          <w:szCs w:val="24"/>
        </w:rPr>
        <w:t>Выполнять разные приемы разметки деталей из бумаги: с помощью шаблонов, трафаретов, перегибания, способы соединения с помощью клейстера, клея ПВА; пластилина, ниток, переплетения, различные способы выполнения аппликации, мозаики, плетения, разные приемы лепки.</w:t>
      </w:r>
      <w:proofErr w:type="gramEnd"/>
    </w:p>
    <w:p w:rsidR="00635596" w:rsidRPr="00635596" w:rsidRDefault="00635596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 Называть названия и назначение ручных инструментов и приспособления шаблонов, правила работы ими; что такое деталь (составная часть изделия);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5596" w:rsidRPr="00635596">
        <w:rPr>
          <w:rFonts w:ascii="Times New Roman" w:hAnsi="Times New Roman" w:cs="Times New Roman"/>
          <w:sz w:val="24"/>
          <w:szCs w:val="24"/>
        </w:rPr>
        <w:t>азывать и показывать части растений, условия жизни и правила ухода за комнатными растениями;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рганизовать рабочее место в соответствии с используемым материалом и поддерживать порядок во время работы;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од руководством учителя проводить анализ изделия, планирование; последовательности его изготовления и осуществлять контроль результата практической работы по шаблону, образцу изделия, рисунку;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5596" w:rsidRPr="00635596">
        <w:rPr>
          <w:rFonts w:ascii="Times New Roman" w:hAnsi="Times New Roman" w:cs="Times New Roman"/>
          <w:sz w:val="24"/>
          <w:szCs w:val="24"/>
        </w:rPr>
        <w:t>облюдать правила безопасной работы инструментами, указанными в программе по элементам технологии: экономно выполнять разметку заготовок; размечать по шаблону с опорой на образец изделия и его рисунок;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од руководством учителя определять виды тканей и нитей, их состав, свойства, назначение и применение в быту и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596" w:rsidRPr="00635596">
        <w:rPr>
          <w:rFonts w:ascii="Times New Roman" w:hAnsi="Times New Roman" w:cs="Times New Roman"/>
          <w:sz w:val="24"/>
          <w:szCs w:val="24"/>
        </w:rPr>
        <w:t xml:space="preserve">названия и назначение ручных </w:t>
      </w:r>
      <w:r w:rsidR="00635596" w:rsidRPr="00635596">
        <w:rPr>
          <w:rFonts w:ascii="Times New Roman" w:hAnsi="Times New Roman" w:cs="Times New Roman"/>
          <w:sz w:val="24"/>
          <w:szCs w:val="24"/>
        </w:rPr>
        <w:lastRenderedPageBreak/>
        <w:t>инструментов (ножницы, игла) и приспособлений (шаблон, булавки), правила работы с ними;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5596" w:rsidRPr="00635596">
        <w:rPr>
          <w:rFonts w:ascii="Times New Roman" w:hAnsi="Times New Roman" w:cs="Times New Roman"/>
          <w:sz w:val="24"/>
          <w:szCs w:val="24"/>
        </w:rPr>
        <w:t>ышивать швами "вперед иголку" и "вперед иголку с перевивом" по прямой линии.</w:t>
      </w:r>
    </w:p>
    <w:p w:rsidR="00635596" w:rsidRPr="00635596" w:rsidRDefault="00635596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пришивать пуговицу с двумя отверстиями.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635596" w:rsidRPr="00635596">
        <w:rPr>
          <w:rFonts w:ascii="Times New Roman" w:hAnsi="Times New Roman" w:cs="Times New Roman"/>
          <w:sz w:val="24"/>
          <w:szCs w:val="24"/>
        </w:rPr>
        <w:t>епить разными способами (размазывать пластилин на основе, скатывать жгутики, шар, примазывать одну часть к другой; способы: сплющивание, вытягивание, скручивание, вдавливание);</w:t>
      </w:r>
      <w:proofErr w:type="gramEnd"/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5596" w:rsidRPr="00635596">
        <w:rPr>
          <w:rFonts w:ascii="Times New Roman" w:hAnsi="Times New Roman" w:cs="Times New Roman"/>
          <w:sz w:val="24"/>
          <w:szCs w:val="24"/>
        </w:rPr>
        <w:t>ырезать из бумаги детали прямоугольного контура, в форме круга, овала, вырезать симметрично.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лести в три пряди из различных материалов.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пределять инструменты и приспособления необходимые для работы.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сваивать технологию моделирования.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35596" w:rsidRPr="00635596">
        <w:rPr>
          <w:rFonts w:ascii="Times New Roman" w:hAnsi="Times New Roman" w:cs="Times New Roman"/>
          <w:sz w:val="24"/>
          <w:szCs w:val="24"/>
        </w:rPr>
        <w:t>спользовать навыки работы с бумагой, правила работы с ножницами и клеем.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5596" w:rsidRPr="00635596">
        <w:rPr>
          <w:rFonts w:ascii="Times New Roman" w:hAnsi="Times New Roman" w:cs="Times New Roman"/>
          <w:sz w:val="24"/>
          <w:szCs w:val="24"/>
        </w:rPr>
        <w:t>азывать и показывать части компьютера (системный блок, монитор, клавиатура, мышка); находить информацию в Интернете с помощью взрослого.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сваивать правила сбора и хранения природных материалов;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35596" w:rsidRPr="00635596">
        <w:rPr>
          <w:rFonts w:ascii="Times New Roman" w:hAnsi="Times New Roman" w:cs="Times New Roman"/>
          <w:sz w:val="24"/>
          <w:szCs w:val="24"/>
        </w:rPr>
        <w:t>езопасно использовать и хранить режущие и колющие инструменты (ножницы, иглы);</w:t>
      </w:r>
    </w:p>
    <w:p w:rsidR="00635596" w:rsidRPr="00635596" w:rsidRDefault="00635596" w:rsidP="00F23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635596">
        <w:rPr>
          <w:rFonts w:ascii="Times New Roman" w:hAnsi="Times New Roman" w:cs="Times New Roman"/>
          <w:bCs/>
          <w:i/>
          <w:iCs/>
          <w:sz w:val="24"/>
          <w:szCs w:val="24"/>
        </w:rPr>
        <w:t>Обучающие</w:t>
      </w:r>
      <w:proofErr w:type="gramEnd"/>
      <w:r w:rsidRPr="006355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получат возможность научиться:</w:t>
      </w:r>
    </w:p>
    <w:p w:rsidR="00635596" w:rsidRPr="00635596" w:rsidRDefault="001B454E" w:rsidP="00F23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35596" w:rsidRPr="00635596">
        <w:rPr>
          <w:rFonts w:ascii="Times New Roman" w:hAnsi="Times New Roman" w:cs="Times New Roman"/>
          <w:sz w:val="24"/>
          <w:szCs w:val="24"/>
        </w:rPr>
        <w:t xml:space="preserve">важительно относиться к труду людей; </w:t>
      </w:r>
    </w:p>
    <w:p w:rsidR="00635596" w:rsidRPr="00635596" w:rsidRDefault="001B454E" w:rsidP="00F23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596" w:rsidRPr="00635596">
        <w:rPr>
          <w:rFonts w:ascii="Times New Roman" w:hAnsi="Times New Roman" w:cs="Times New Roman"/>
          <w:sz w:val="24"/>
          <w:szCs w:val="24"/>
        </w:rPr>
        <w:t>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действий);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635596" w:rsidRPr="00513AED" w:rsidRDefault="001B454E" w:rsidP="00F23828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5596" w:rsidRPr="00635596">
        <w:rPr>
          <w:rFonts w:ascii="Times New Roman" w:hAnsi="Times New Roman" w:cs="Times New Roman"/>
          <w:sz w:val="24"/>
          <w:szCs w:val="24"/>
        </w:rPr>
        <w:t>оотносить объемную конструкцию, основанную на правильных геометрических формах, с изображениями их разверток;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</w:t>
      </w:r>
      <w:r w:rsidR="00635596">
        <w:rPr>
          <w:rFonts w:ascii="Times New Roman" w:hAnsi="Times New Roman" w:cs="Times New Roman"/>
          <w:sz w:val="24"/>
          <w:szCs w:val="24"/>
        </w:rPr>
        <w:t xml:space="preserve"> </w:t>
      </w:r>
      <w:r w:rsidR="00635596" w:rsidRPr="00513AED">
        <w:rPr>
          <w:sz w:val="24"/>
          <w:szCs w:val="24"/>
        </w:rPr>
        <w:t>в материале.</w:t>
      </w:r>
    </w:p>
    <w:p w:rsidR="00635596" w:rsidRPr="00635596" w:rsidRDefault="001B454E" w:rsidP="00F23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5596" w:rsidRPr="00635596">
        <w:rPr>
          <w:rFonts w:ascii="Times New Roman" w:hAnsi="Times New Roman" w:cs="Times New Roman"/>
          <w:sz w:val="24"/>
          <w:szCs w:val="24"/>
        </w:rPr>
        <w:t>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</w:p>
    <w:p w:rsidR="00635596" w:rsidRPr="00635596" w:rsidRDefault="001B454E" w:rsidP="00F238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 различные изделия</w:t>
      </w:r>
      <w:r w:rsidR="00635596" w:rsidRPr="00635596">
        <w:rPr>
          <w:rFonts w:ascii="Times New Roman" w:hAnsi="Times New Roman" w:cs="Times New Roman"/>
          <w:sz w:val="24"/>
          <w:szCs w:val="24"/>
        </w:rPr>
        <w:t xml:space="preserve"> из доступных материалов по собственному замыслу;</w:t>
      </w:r>
      <w:r>
        <w:rPr>
          <w:rFonts w:ascii="Times New Roman" w:hAnsi="Times New Roman" w:cs="Times New Roman"/>
          <w:sz w:val="24"/>
          <w:szCs w:val="24"/>
        </w:rPr>
        <w:br/>
        <w:t>С</w:t>
      </w:r>
      <w:r w:rsidR="00635596" w:rsidRPr="00635596">
        <w:rPr>
          <w:rFonts w:ascii="Times New Roman" w:hAnsi="Times New Roman" w:cs="Times New Roman"/>
          <w:sz w:val="24"/>
          <w:szCs w:val="24"/>
        </w:rPr>
        <w:t>отрудничеств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35596" w:rsidRPr="00635596">
        <w:rPr>
          <w:rFonts w:ascii="Times New Roman" w:hAnsi="Times New Roman" w:cs="Times New Roman"/>
          <w:sz w:val="24"/>
          <w:szCs w:val="24"/>
        </w:rPr>
        <w:t xml:space="preserve"> в процессе совместной работы;</w:t>
      </w:r>
    </w:p>
    <w:p w:rsidR="006919B9" w:rsidRPr="00894C00" w:rsidRDefault="006919B9" w:rsidP="00F23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CB1" w:rsidRPr="00894C00" w:rsidRDefault="00837CB1" w:rsidP="00E40DDD">
      <w:pPr>
        <w:spacing w:line="36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0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  <w:r w:rsidR="006919B9" w:rsidRPr="00894C0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872"/>
        <w:gridCol w:w="4765"/>
        <w:gridCol w:w="1275"/>
        <w:gridCol w:w="1276"/>
        <w:gridCol w:w="1418"/>
      </w:tblGrid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№</w:t>
            </w:r>
            <w:r w:rsidR="001B454E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4765" w:type="dxa"/>
          </w:tcPr>
          <w:p w:rsidR="00A978AD" w:rsidRPr="00894C00" w:rsidRDefault="00CF6D2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A978AD" w:rsidRPr="00894C00">
              <w:rPr>
                <w:sz w:val="24"/>
                <w:szCs w:val="24"/>
              </w:rPr>
              <w:t>раздела</w:t>
            </w:r>
            <w:r>
              <w:rPr>
                <w:sz w:val="24"/>
                <w:szCs w:val="24"/>
              </w:rPr>
              <w:t>, урока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Часы учебного времени</w:t>
            </w:r>
          </w:p>
        </w:tc>
        <w:tc>
          <w:tcPr>
            <w:tcW w:w="1276" w:type="dxa"/>
          </w:tcPr>
          <w:p w:rsidR="00A978AD" w:rsidRPr="00894C00" w:rsidRDefault="00ED440A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418" w:type="dxa"/>
          </w:tcPr>
          <w:p w:rsidR="00A978AD" w:rsidRPr="00894C00" w:rsidRDefault="00ED440A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A978AD" w:rsidRPr="001B454E" w:rsidRDefault="001B454E" w:rsidP="001B45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B454E">
              <w:rPr>
                <w:b/>
                <w:sz w:val="24"/>
                <w:szCs w:val="24"/>
              </w:rPr>
              <w:t>Давайте познакомимся (3ч)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ED440A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 xml:space="preserve">Как работать с учебником. Я и мои друзья. 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</w:t>
            </w: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ED440A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</w:t>
            </w: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ED440A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Что такое технология.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</w:t>
            </w: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B454E" w:rsidRPr="00894C00" w:rsidTr="001B454E">
        <w:tc>
          <w:tcPr>
            <w:tcW w:w="872" w:type="dxa"/>
          </w:tcPr>
          <w:p w:rsidR="001B454E" w:rsidRDefault="001B454E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1B454E" w:rsidRPr="001B454E" w:rsidRDefault="001B454E" w:rsidP="001B4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B454E">
              <w:rPr>
                <w:b/>
                <w:bCs/>
                <w:sz w:val="24"/>
                <w:szCs w:val="24"/>
              </w:rPr>
              <w:t>Человек и земля (21ч)</w:t>
            </w:r>
          </w:p>
        </w:tc>
        <w:tc>
          <w:tcPr>
            <w:tcW w:w="1275" w:type="dxa"/>
          </w:tcPr>
          <w:p w:rsidR="001B454E" w:rsidRPr="00894C00" w:rsidRDefault="001B454E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E" w:rsidRPr="00894C00" w:rsidRDefault="001B454E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454E" w:rsidRPr="00894C00" w:rsidRDefault="001B454E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4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Природный материал</w:t>
            </w:r>
            <w:r w:rsidRPr="00894C00">
              <w:rPr>
                <w:sz w:val="24"/>
                <w:szCs w:val="24"/>
              </w:rPr>
              <w:t>.</w:t>
            </w:r>
            <w:r w:rsidRPr="00894C00">
              <w:rPr>
                <w:bCs/>
                <w:i/>
                <w:sz w:val="24"/>
                <w:szCs w:val="24"/>
              </w:rPr>
              <w:t xml:space="preserve"> Изделие: «Аппликация из листьев». Урок конкурс.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</w:t>
            </w: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5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Пластилин.</w:t>
            </w:r>
            <w:r w:rsidRPr="00894C00">
              <w:rPr>
                <w:i/>
                <w:sz w:val="24"/>
                <w:szCs w:val="24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6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Пластилин.</w:t>
            </w:r>
            <w:r w:rsidRPr="00894C00">
              <w:rPr>
                <w:i/>
                <w:sz w:val="24"/>
                <w:szCs w:val="24"/>
              </w:rPr>
              <w:t xml:space="preserve"> Изделие «Мудрая сова».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7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Растения.</w:t>
            </w:r>
            <w:r w:rsidRPr="00894C00">
              <w:rPr>
                <w:i/>
                <w:sz w:val="24"/>
                <w:szCs w:val="24"/>
              </w:rPr>
              <w:t xml:space="preserve"> Изделие: «Получение и сушка  семян»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8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 xml:space="preserve">Растения. Проект «Осенний урожай». </w:t>
            </w:r>
            <w:r w:rsidRPr="00894C00">
              <w:rPr>
                <w:i/>
                <w:sz w:val="24"/>
                <w:szCs w:val="24"/>
              </w:rPr>
              <w:t>Изделие. «Овощи из пластилина».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9-10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Бумага.</w:t>
            </w:r>
            <w:r w:rsidRPr="00894C00">
              <w:rPr>
                <w:bCs/>
                <w:i/>
                <w:sz w:val="24"/>
                <w:szCs w:val="24"/>
              </w:rPr>
              <w:t xml:space="preserve"> Изделие «Волшебные фигуры», «Закладка из бумаги»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78AD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  <w:p w:rsidR="0093378F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11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Насекомые.</w:t>
            </w:r>
            <w:r w:rsidRPr="00894C00">
              <w:rPr>
                <w:bCs/>
                <w:i/>
                <w:sz w:val="24"/>
                <w:szCs w:val="24"/>
              </w:rPr>
              <w:t xml:space="preserve"> Изделие «Пчелы и соты».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12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Дикие животные.</w:t>
            </w:r>
            <w:r w:rsidRPr="00894C00">
              <w:rPr>
                <w:bCs/>
                <w:i/>
                <w:sz w:val="24"/>
                <w:szCs w:val="24"/>
              </w:rPr>
              <w:t xml:space="preserve"> Проект «Дикие животные». 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i/>
                <w:sz w:val="24"/>
                <w:szCs w:val="24"/>
              </w:rPr>
              <w:t>Изделие: «Коллаж»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13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Новый год. Проект «Украшаем класс к новому году».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894C00">
              <w:rPr>
                <w:bCs/>
                <w:i/>
                <w:sz w:val="24"/>
                <w:szCs w:val="24"/>
              </w:rPr>
              <w:t>Изделие: «Украшение на елку», «Украшение на окно»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</w:t>
            </w: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14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Домашние животные.</w:t>
            </w:r>
            <w:r w:rsidRPr="00894C00">
              <w:rPr>
                <w:bCs/>
                <w:i/>
                <w:sz w:val="24"/>
                <w:szCs w:val="24"/>
              </w:rPr>
              <w:t xml:space="preserve"> Изделие: «Котенок».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</w:t>
            </w: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15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Такие разные дома.</w:t>
            </w:r>
            <w:r w:rsidRPr="00894C00">
              <w:rPr>
                <w:bCs/>
                <w:i/>
                <w:sz w:val="24"/>
                <w:szCs w:val="24"/>
              </w:rPr>
              <w:t xml:space="preserve"> Изделие: « Домик </w:t>
            </w:r>
            <w:proofErr w:type="gramStart"/>
            <w:r w:rsidRPr="00894C00">
              <w:rPr>
                <w:bCs/>
                <w:i/>
                <w:sz w:val="24"/>
                <w:szCs w:val="24"/>
              </w:rPr>
              <w:t>из</w:t>
            </w:r>
            <w:proofErr w:type="gramEnd"/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bCs/>
                <w:i/>
                <w:sz w:val="24"/>
                <w:szCs w:val="24"/>
              </w:rPr>
              <w:t xml:space="preserve"> веток».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дек</w:t>
            </w: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lastRenderedPageBreak/>
              <w:t>16-17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Посуда.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Проект «Чайный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 xml:space="preserve"> сервиз»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i/>
                <w:sz w:val="24"/>
                <w:szCs w:val="24"/>
              </w:rPr>
              <w:t>Изделия: «Чашка», «Чайник», «Сахарница»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78AD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</w:t>
            </w:r>
          </w:p>
          <w:p w:rsidR="0093378F" w:rsidRPr="00894C00" w:rsidRDefault="0093378F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proofErr w:type="gramStart"/>
            <w:r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18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894C00">
              <w:rPr>
                <w:bCs/>
                <w:sz w:val="24"/>
                <w:szCs w:val="24"/>
              </w:rPr>
              <w:t>Свет в доме.</w:t>
            </w:r>
            <w:r w:rsidRPr="00894C00">
              <w:rPr>
                <w:bCs/>
                <w:i/>
                <w:sz w:val="24"/>
                <w:szCs w:val="24"/>
              </w:rPr>
              <w:t xml:space="preserve"> Изделие: « Торшер». 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93378F" w:rsidP="00933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proofErr w:type="gramStart"/>
            <w:r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19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Мебель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i/>
                <w:sz w:val="24"/>
                <w:szCs w:val="24"/>
              </w:rPr>
              <w:t>Изделие: «Стул»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20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 xml:space="preserve">Одежда, ткань, нитки. 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i/>
                <w:sz w:val="24"/>
                <w:szCs w:val="24"/>
              </w:rPr>
              <w:t xml:space="preserve"> Изделие: «Кукла из ниток»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21-23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Учимся шить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894C00">
              <w:rPr>
                <w:i/>
                <w:sz w:val="24"/>
                <w:szCs w:val="24"/>
              </w:rPr>
              <w:t>Изделия: «Закладка с вышивкой». «Пришиваем пуговицу с двумя отверстиями», «Медвежонок».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24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Передвижение по земле. Конструктор.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i/>
                <w:sz w:val="24"/>
                <w:szCs w:val="24"/>
              </w:rPr>
              <w:t>Изделие: «Тачка».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67D77" w:rsidRPr="00894C00" w:rsidTr="001B454E">
        <w:tc>
          <w:tcPr>
            <w:tcW w:w="872" w:type="dxa"/>
          </w:tcPr>
          <w:p w:rsidR="00667D77" w:rsidRPr="00894C00" w:rsidRDefault="00667D77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667D77" w:rsidRPr="00667D77" w:rsidRDefault="00667D77" w:rsidP="00667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7D77">
              <w:rPr>
                <w:b/>
                <w:sz w:val="24"/>
                <w:szCs w:val="24"/>
              </w:rPr>
              <w:t>Человек и вода (3ч)</w:t>
            </w:r>
          </w:p>
        </w:tc>
        <w:tc>
          <w:tcPr>
            <w:tcW w:w="1275" w:type="dxa"/>
          </w:tcPr>
          <w:p w:rsidR="00667D77" w:rsidRPr="00894C00" w:rsidRDefault="00667D77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D77" w:rsidRPr="00894C00" w:rsidRDefault="00667D77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7D77" w:rsidRPr="00894C00" w:rsidRDefault="00667D77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25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 xml:space="preserve">Вода в жизни человека.  Вода в жизни растений. </w:t>
            </w:r>
            <w:r w:rsidRPr="00894C00">
              <w:rPr>
                <w:i/>
                <w:sz w:val="24"/>
                <w:szCs w:val="24"/>
              </w:rPr>
              <w:t>Практическая работа: «Проращивание семян», «Уход за комнатными растениями</w:t>
            </w:r>
            <w:r w:rsidRPr="00894C00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26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Питьевая вода.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i/>
                <w:sz w:val="24"/>
                <w:szCs w:val="24"/>
              </w:rPr>
              <w:t>Изделие: «Колодец»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27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Передвижение по воде.</w:t>
            </w:r>
            <w:r w:rsidR="00667D77">
              <w:rPr>
                <w:sz w:val="24"/>
                <w:szCs w:val="24"/>
              </w:rPr>
              <w:t xml:space="preserve"> </w:t>
            </w:r>
            <w:r w:rsidRPr="00894C00">
              <w:rPr>
                <w:sz w:val="24"/>
                <w:szCs w:val="24"/>
              </w:rPr>
              <w:t>Проект:  «Речной флот»,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i/>
                <w:sz w:val="24"/>
                <w:szCs w:val="24"/>
              </w:rPr>
              <w:t>Изделия: «Кораблик из бумаги», «Плот»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67D77" w:rsidRPr="00894C00" w:rsidTr="001B454E">
        <w:tc>
          <w:tcPr>
            <w:tcW w:w="872" w:type="dxa"/>
          </w:tcPr>
          <w:p w:rsidR="00667D77" w:rsidRPr="00894C00" w:rsidRDefault="00667D77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667D77" w:rsidRPr="00667D77" w:rsidRDefault="00667D77" w:rsidP="00667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7D77">
              <w:rPr>
                <w:b/>
                <w:sz w:val="24"/>
                <w:szCs w:val="24"/>
              </w:rPr>
              <w:t>Человек и воздух (3ч)</w:t>
            </w:r>
          </w:p>
        </w:tc>
        <w:tc>
          <w:tcPr>
            <w:tcW w:w="1275" w:type="dxa"/>
          </w:tcPr>
          <w:p w:rsidR="00667D77" w:rsidRPr="00894C00" w:rsidRDefault="00667D77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D77" w:rsidRPr="00894C00" w:rsidRDefault="00667D77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7D77" w:rsidRPr="00894C00" w:rsidRDefault="00667D77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28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Использование ветра.</w:t>
            </w:r>
            <w:r w:rsidRPr="00894C00">
              <w:rPr>
                <w:i/>
                <w:sz w:val="24"/>
                <w:szCs w:val="24"/>
              </w:rPr>
              <w:t xml:space="preserve"> Изделие: «Вертушка»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29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Полеты птиц.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i/>
                <w:sz w:val="24"/>
                <w:szCs w:val="24"/>
              </w:rPr>
              <w:t>Изделие: «Попугай»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30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Полеты человека.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i/>
                <w:sz w:val="24"/>
                <w:szCs w:val="24"/>
              </w:rPr>
              <w:t>Изделие: «Самолет», «Парашют»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67D77" w:rsidRPr="00894C00" w:rsidTr="001B454E">
        <w:tc>
          <w:tcPr>
            <w:tcW w:w="872" w:type="dxa"/>
          </w:tcPr>
          <w:p w:rsidR="00667D77" w:rsidRPr="00894C00" w:rsidRDefault="00667D77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667D77" w:rsidRPr="00667D77" w:rsidRDefault="00667D77" w:rsidP="00667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7D77">
              <w:rPr>
                <w:b/>
                <w:sz w:val="24"/>
                <w:szCs w:val="24"/>
              </w:rPr>
              <w:t>Человек и информация (3ч)</w:t>
            </w:r>
          </w:p>
        </w:tc>
        <w:tc>
          <w:tcPr>
            <w:tcW w:w="1275" w:type="dxa"/>
          </w:tcPr>
          <w:p w:rsidR="00667D77" w:rsidRPr="00894C00" w:rsidRDefault="00667D77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D77" w:rsidRDefault="00667D77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7D77" w:rsidRPr="00894C00" w:rsidRDefault="00667D77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 xml:space="preserve">Способы общения.  </w:t>
            </w:r>
            <w:r w:rsidRPr="00894C00">
              <w:rPr>
                <w:i/>
                <w:sz w:val="24"/>
                <w:szCs w:val="24"/>
              </w:rPr>
              <w:t>Изделия: «Письмо на глиняной дощечке», «Зашифрованное письмо».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32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 xml:space="preserve">Важные телефонные номера, </w:t>
            </w:r>
          </w:p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Правила движения.</w:t>
            </w:r>
            <w:r w:rsidRPr="00894C00">
              <w:rPr>
                <w:i/>
                <w:sz w:val="24"/>
                <w:szCs w:val="24"/>
              </w:rPr>
              <w:t xml:space="preserve"> Практическая работа: «Важные телефонные номера».  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78AD" w:rsidRPr="00894C00" w:rsidTr="001B454E">
        <w:tc>
          <w:tcPr>
            <w:tcW w:w="872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33</w:t>
            </w:r>
          </w:p>
        </w:tc>
        <w:tc>
          <w:tcPr>
            <w:tcW w:w="476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Компьютер. Понятия: компьютер, Интернет</w:t>
            </w:r>
            <w:r w:rsidR="006770F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78AD" w:rsidRPr="00894C00" w:rsidRDefault="00A978AD" w:rsidP="00E40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8AD" w:rsidRPr="00894C00" w:rsidRDefault="00A978A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8AD" w:rsidRPr="00894C00" w:rsidRDefault="00A978AD" w:rsidP="00E40DD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13AED" w:rsidRDefault="00513AED" w:rsidP="00E40DDD">
      <w:pPr>
        <w:tabs>
          <w:tab w:val="left" w:pos="3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1D8" w:rsidRPr="00894C00" w:rsidRDefault="00CA51D8" w:rsidP="00E40DDD">
      <w:pPr>
        <w:tabs>
          <w:tab w:val="left" w:pos="3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0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F6D2D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CA51D8" w:rsidRPr="00894C00" w:rsidRDefault="00CA51D8" w:rsidP="00E40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00">
        <w:rPr>
          <w:rFonts w:ascii="Times New Roman" w:hAnsi="Times New Roman" w:cs="Times New Roman"/>
          <w:b/>
          <w:sz w:val="24"/>
          <w:szCs w:val="24"/>
        </w:rPr>
        <w:t>Содержание  основных разделов</w:t>
      </w:r>
      <w:r w:rsidRPr="00894C00">
        <w:rPr>
          <w:rFonts w:ascii="Times New Roman" w:hAnsi="Times New Roman" w:cs="Times New Roman"/>
          <w:sz w:val="24"/>
          <w:szCs w:val="24"/>
        </w:rPr>
        <w:t xml:space="preserve"> -  «</w:t>
      </w:r>
      <w:r w:rsidRPr="00894C00">
        <w:rPr>
          <w:rFonts w:ascii="Times New Roman" w:hAnsi="Times New Roman" w:cs="Times New Roman"/>
          <w:b/>
          <w:sz w:val="24"/>
          <w:szCs w:val="24"/>
        </w:rPr>
        <w:t>Давайте познакомимся»,</w:t>
      </w:r>
      <w:r w:rsidR="00B9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C00">
        <w:rPr>
          <w:rFonts w:ascii="Times New Roman" w:hAnsi="Times New Roman" w:cs="Times New Roman"/>
          <w:b/>
          <w:sz w:val="24"/>
          <w:szCs w:val="24"/>
        </w:rPr>
        <w:t>«Человек и земля», «Человек и вода», «Человек и</w:t>
      </w:r>
      <w:r w:rsidR="00B9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C00">
        <w:rPr>
          <w:rFonts w:ascii="Times New Roman" w:hAnsi="Times New Roman" w:cs="Times New Roman"/>
          <w:b/>
          <w:sz w:val="24"/>
          <w:szCs w:val="24"/>
        </w:rPr>
        <w:t>воздух», «Человек и информация»</w:t>
      </w:r>
      <w:r w:rsidRPr="00894C00">
        <w:rPr>
          <w:rFonts w:ascii="Times New Roman" w:hAnsi="Times New Roman" w:cs="Times New Roman"/>
          <w:sz w:val="24"/>
          <w:szCs w:val="24"/>
        </w:rPr>
        <w:t xml:space="preserve"> -  позволяет  рассматривать деятельность человека с разных сторон. 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4C00">
        <w:rPr>
          <w:rFonts w:ascii="Times New Roman" w:eastAsia="MS Mincho" w:hAnsi="Times New Roman"/>
          <w:sz w:val="24"/>
          <w:szCs w:val="24"/>
        </w:rPr>
        <w:t xml:space="preserve">Общекультурные и </w:t>
      </w:r>
      <w:proofErr w:type="spellStart"/>
      <w:r w:rsidRPr="00894C00">
        <w:rPr>
          <w:rFonts w:ascii="Times New Roman" w:eastAsia="MS Mincho" w:hAnsi="Times New Roman"/>
          <w:sz w:val="24"/>
          <w:szCs w:val="24"/>
        </w:rPr>
        <w:t>общетрудовые</w:t>
      </w:r>
      <w:proofErr w:type="spellEnd"/>
      <w:r w:rsidRPr="00894C00">
        <w:rPr>
          <w:rFonts w:ascii="Times New Roman" w:eastAsia="MS Mincho" w:hAnsi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  <w:r w:rsidR="00B97493">
        <w:rPr>
          <w:rFonts w:ascii="Times New Roman" w:eastAsia="MS Mincho" w:hAnsi="Times New Roman"/>
          <w:sz w:val="24"/>
          <w:szCs w:val="24"/>
        </w:rPr>
        <w:t>.</w:t>
      </w:r>
      <w:r w:rsidRPr="00894C0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97493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 xml:space="preserve">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>Освоение навыков самообслуживания, по уходу за домом, комнатными растениями.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>Выполнение элементарных расчётов стоимости изготавливаемого изделия.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4C00">
        <w:rPr>
          <w:rFonts w:ascii="Times New Roman" w:eastAsia="MS Mincho" w:hAnsi="Times New Roman"/>
          <w:sz w:val="24"/>
          <w:szCs w:val="24"/>
        </w:rPr>
        <w:t xml:space="preserve">Технология ручной обработки материалов.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4C00">
        <w:rPr>
          <w:rFonts w:ascii="Times New Roman" w:eastAsia="MS Mincho" w:hAnsi="Times New Roman"/>
          <w:sz w:val="24"/>
          <w:szCs w:val="24"/>
        </w:rPr>
        <w:t xml:space="preserve">Элементы графической грамоты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lastRenderedPageBreak/>
        <w:t xml:space="preserve">Общее понятие о материалах, их происхождении. Многообразие материалов и их практическое применение в жизни.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>Общее представле</w:t>
      </w:r>
      <w:r w:rsidR="00ED440A">
        <w:rPr>
          <w:rFonts w:ascii="Times New Roman" w:hAnsi="Times New Roman"/>
          <w:sz w:val="24"/>
          <w:szCs w:val="24"/>
        </w:rPr>
        <w:t>ние о технологическом процессе, у</w:t>
      </w:r>
      <w:r w:rsidRPr="00894C00">
        <w:rPr>
          <w:rFonts w:ascii="Times New Roman" w:hAnsi="Times New Roman"/>
          <w:sz w:val="24"/>
          <w:szCs w:val="24"/>
        </w:rPr>
        <w:t xml:space="preserve">мение заполнять технологическую карту. </w:t>
      </w:r>
    </w:p>
    <w:p w:rsidR="00ED440A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00">
        <w:rPr>
          <w:rFonts w:ascii="Times New Roman" w:hAnsi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894C00">
        <w:rPr>
          <w:rFonts w:ascii="Times New Roman" w:hAnsi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4C00">
        <w:rPr>
          <w:rFonts w:ascii="Times New Roman" w:eastAsia="MS Mincho" w:hAnsi="Times New Roman"/>
          <w:sz w:val="24"/>
          <w:szCs w:val="24"/>
        </w:rPr>
        <w:t xml:space="preserve">Конструирование и моделирование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4C00">
        <w:rPr>
          <w:rFonts w:ascii="Times New Roman" w:eastAsia="MS Mincho" w:hAnsi="Times New Roman"/>
          <w:sz w:val="24"/>
          <w:szCs w:val="24"/>
        </w:rPr>
        <w:t xml:space="preserve">Практика работы на компьютере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CA51D8" w:rsidRPr="00894C00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</w:t>
      </w:r>
    </w:p>
    <w:p w:rsidR="00667D77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>Работа с простыми информационными объектами (</w:t>
      </w:r>
      <w:r w:rsidR="00667D77">
        <w:rPr>
          <w:rFonts w:ascii="Times New Roman" w:hAnsi="Times New Roman"/>
          <w:sz w:val="24"/>
          <w:szCs w:val="24"/>
        </w:rPr>
        <w:t>текст, таблица, схема, рисунок).</w:t>
      </w:r>
    </w:p>
    <w:p w:rsidR="00513AED" w:rsidRPr="00E40DDD" w:rsidRDefault="00CA51D8" w:rsidP="00E40DDD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C00">
        <w:rPr>
          <w:rFonts w:ascii="Times New Roman" w:hAnsi="Times New Roman"/>
          <w:sz w:val="24"/>
          <w:szCs w:val="24"/>
        </w:rPr>
        <w:t xml:space="preserve"> </w:t>
      </w:r>
    </w:p>
    <w:p w:rsidR="00CA51D8" w:rsidRPr="00894C00" w:rsidRDefault="00CA51D8" w:rsidP="00E40D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4C00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</w:t>
      </w:r>
    </w:p>
    <w:p w:rsidR="00CA51D8" w:rsidRPr="00894C00" w:rsidRDefault="00CA51D8" w:rsidP="00E40D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4C00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CF6D2D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635596" w:rsidRPr="00635596" w:rsidRDefault="00CA51D8" w:rsidP="00E40DDD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596">
        <w:rPr>
          <w:rFonts w:ascii="Times New Roman" w:hAnsi="Times New Roman" w:cs="Times New Roman"/>
          <w:i/>
          <w:sz w:val="24"/>
          <w:szCs w:val="24"/>
        </w:rPr>
        <w:t>Стартовый</w:t>
      </w:r>
    </w:p>
    <w:p w:rsidR="00CA51D8" w:rsidRPr="00635596" w:rsidRDefault="00CA51D8" w:rsidP="00E40DDD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596">
        <w:rPr>
          <w:rFonts w:ascii="Times New Roman" w:hAnsi="Times New Roman" w:cs="Times New Roman"/>
          <w:i/>
          <w:sz w:val="24"/>
          <w:szCs w:val="24"/>
        </w:rPr>
        <w:t xml:space="preserve">Текущий: </w:t>
      </w:r>
    </w:p>
    <w:p w:rsidR="00CA51D8" w:rsidRPr="00894C00" w:rsidRDefault="00CA51D8" w:rsidP="00E40DDD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i/>
          <w:sz w:val="24"/>
          <w:szCs w:val="24"/>
        </w:rPr>
        <w:t xml:space="preserve">Итоговый </w:t>
      </w:r>
      <w:r w:rsidRPr="00894C00">
        <w:rPr>
          <w:rFonts w:ascii="Times New Roman" w:hAnsi="Times New Roman" w:cs="Times New Roman"/>
          <w:sz w:val="24"/>
          <w:szCs w:val="24"/>
        </w:rPr>
        <w:t>контроль   в формах:</w:t>
      </w:r>
      <w:r w:rsidRPr="00894C00">
        <w:rPr>
          <w:rFonts w:ascii="Times New Roman" w:hAnsi="Times New Roman" w:cs="Times New Roman"/>
          <w:sz w:val="24"/>
          <w:szCs w:val="24"/>
        </w:rPr>
        <w:tab/>
      </w:r>
    </w:p>
    <w:p w:rsidR="00CA51D8" w:rsidRPr="00894C00" w:rsidRDefault="00CA51D8" w:rsidP="00E40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00"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:rsidR="00B57E76" w:rsidRDefault="00CA51D8" w:rsidP="00E40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00">
        <w:rPr>
          <w:rFonts w:ascii="Times New Roman" w:hAnsi="Times New Roman" w:cs="Times New Roman"/>
          <w:sz w:val="24"/>
          <w:szCs w:val="24"/>
        </w:rPr>
        <w:t>-творческие работы учащихся;</w:t>
      </w:r>
    </w:p>
    <w:p w:rsidR="00667D77" w:rsidRPr="006770F1" w:rsidRDefault="00B57E76" w:rsidP="006770F1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ребёнком. </w:t>
      </w:r>
      <w:r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>
        <w:rPr>
          <w:rFonts w:ascii="Times New Roman" w:hAnsi="Times New Roman" w:cs="Times New Roman"/>
          <w:sz w:val="24"/>
          <w:szCs w:val="24"/>
        </w:rPr>
        <w:t xml:space="preserve"> фиксируются в зачётном листе учителя, в </w:t>
      </w:r>
      <w:r>
        <w:rPr>
          <w:rFonts w:ascii="Times New Roman" w:hAnsi="Times New Roman" w:cs="Times New Roman"/>
          <w:spacing w:val="-3"/>
          <w:sz w:val="24"/>
          <w:szCs w:val="24"/>
        </w:rPr>
        <w:t>портфолио.</w:t>
      </w:r>
    </w:p>
    <w:p w:rsidR="00436F6C" w:rsidRPr="00894C00" w:rsidRDefault="00E40DDD" w:rsidP="00E40D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36F6C" w:rsidRPr="00894C00">
        <w:rPr>
          <w:rFonts w:ascii="Times New Roman" w:hAnsi="Times New Roman" w:cs="Times New Roman"/>
          <w:b/>
          <w:bCs/>
          <w:sz w:val="24"/>
          <w:szCs w:val="24"/>
        </w:rPr>
        <w:t xml:space="preserve">чебно-методическое </w:t>
      </w:r>
      <w:r w:rsidR="00ED440A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</w:p>
    <w:tbl>
      <w:tblPr>
        <w:tblStyle w:val="aa"/>
        <w:tblW w:w="0" w:type="auto"/>
        <w:tblInd w:w="250" w:type="dxa"/>
        <w:tblLook w:val="01E0" w:firstRow="1" w:lastRow="1" w:firstColumn="1" w:lastColumn="1" w:noHBand="0" w:noVBand="0"/>
      </w:tblPr>
      <w:tblGrid>
        <w:gridCol w:w="4536"/>
        <w:gridCol w:w="4785"/>
      </w:tblGrid>
      <w:tr w:rsidR="00436F6C" w:rsidRPr="00894C00" w:rsidTr="006770F1">
        <w:trPr>
          <w:trHeight w:val="6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C" w:rsidRPr="00894C00" w:rsidRDefault="00E40DD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</w:t>
            </w:r>
            <w:r w:rsidR="00436F6C" w:rsidRPr="00894C00">
              <w:rPr>
                <w:sz w:val="24"/>
                <w:szCs w:val="24"/>
              </w:rPr>
              <w:t>щихся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C" w:rsidRPr="00894C00" w:rsidRDefault="00E40DDD" w:rsidP="00E40D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436F6C" w:rsidRPr="00894C00">
              <w:rPr>
                <w:sz w:val="24"/>
                <w:szCs w:val="24"/>
              </w:rPr>
              <w:t>учителя</w:t>
            </w:r>
          </w:p>
        </w:tc>
      </w:tr>
      <w:tr w:rsidR="00436F6C" w:rsidRPr="00894C00" w:rsidTr="006770F1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77" w:rsidRDefault="00667D77" w:rsidP="00667D77">
            <w:pPr>
              <w:spacing w:line="360" w:lineRule="auto"/>
              <w:rPr>
                <w:sz w:val="24"/>
                <w:szCs w:val="24"/>
              </w:rPr>
            </w:pPr>
            <w:r w:rsidRPr="00667D77">
              <w:rPr>
                <w:sz w:val="24"/>
                <w:szCs w:val="24"/>
              </w:rPr>
              <w:t xml:space="preserve">1. </w:t>
            </w:r>
            <w:proofErr w:type="spellStart"/>
            <w:r w:rsidRPr="00667D77">
              <w:rPr>
                <w:sz w:val="24"/>
                <w:szCs w:val="24"/>
              </w:rPr>
              <w:t>Роговцева</w:t>
            </w:r>
            <w:proofErr w:type="spellEnd"/>
            <w:r w:rsidRPr="00667D77">
              <w:rPr>
                <w:sz w:val="24"/>
                <w:szCs w:val="24"/>
              </w:rPr>
              <w:t xml:space="preserve"> Н.И.  , Богданова Н.В. , Добромыслова Н.В.  Технология. 4 класс. Учеб</w:t>
            </w:r>
            <w:proofErr w:type="gramStart"/>
            <w:r w:rsidRPr="00667D77">
              <w:rPr>
                <w:sz w:val="24"/>
                <w:szCs w:val="24"/>
              </w:rPr>
              <w:t>.</w:t>
            </w:r>
            <w:proofErr w:type="gramEnd"/>
            <w:r w:rsidRPr="00667D77">
              <w:rPr>
                <w:sz w:val="24"/>
                <w:szCs w:val="24"/>
              </w:rPr>
              <w:t xml:space="preserve"> </w:t>
            </w:r>
            <w:proofErr w:type="gramStart"/>
            <w:r w:rsidRPr="00667D77">
              <w:rPr>
                <w:sz w:val="24"/>
                <w:szCs w:val="24"/>
              </w:rPr>
              <w:t>д</w:t>
            </w:r>
            <w:proofErr w:type="gramEnd"/>
            <w:r w:rsidRPr="00667D77">
              <w:rPr>
                <w:sz w:val="24"/>
                <w:szCs w:val="24"/>
              </w:rPr>
              <w:t xml:space="preserve">ля </w:t>
            </w:r>
            <w:proofErr w:type="spellStart"/>
            <w:r w:rsidRPr="00667D77">
              <w:rPr>
                <w:sz w:val="24"/>
                <w:szCs w:val="24"/>
              </w:rPr>
              <w:t>общеобразоват</w:t>
            </w:r>
            <w:proofErr w:type="spellEnd"/>
            <w:r w:rsidRPr="00667D77">
              <w:rPr>
                <w:sz w:val="24"/>
                <w:szCs w:val="24"/>
              </w:rPr>
              <w:t xml:space="preserve">. организаций с прил.  на электрон.  носителе. - М.: Просвещение, </w:t>
            </w:r>
            <w:r>
              <w:rPr>
                <w:sz w:val="24"/>
                <w:szCs w:val="24"/>
              </w:rPr>
              <w:t xml:space="preserve"> 2011</w:t>
            </w:r>
            <w:r w:rsidRPr="00667D77">
              <w:rPr>
                <w:sz w:val="24"/>
                <w:szCs w:val="24"/>
              </w:rPr>
              <w:t>.</w:t>
            </w:r>
          </w:p>
          <w:p w:rsidR="00667D77" w:rsidRPr="00667D77" w:rsidRDefault="00667D77" w:rsidP="00667D77">
            <w:pPr>
              <w:spacing w:line="360" w:lineRule="auto"/>
              <w:rPr>
                <w:sz w:val="24"/>
                <w:szCs w:val="24"/>
              </w:rPr>
            </w:pPr>
            <w:r w:rsidRPr="00667D77">
              <w:rPr>
                <w:sz w:val="24"/>
                <w:szCs w:val="24"/>
              </w:rPr>
              <w:t xml:space="preserve">2. </w:t>
            </w:r>
            <w:proofErr w:type="spellStart"/>
            <w:r w:rsidRPr="00667D77">
              <w:rPr>
                <w:sz w:val="24"/>
                <w:szCs w:val="24"/>
              </w:rPr>
              <w:t>Роговцева</w:t>
            </w:r>
            <w:proofErr w:type="spellEnd"/>
            <w:r w:rsidRPr="00667D77">
              <w:rPr>
                <w:sz w:val="24"/>
                <w:szCs w:val="24"/>
              </w:rPr>
              <w:t xml:space="preserve"> Н.И. , Богданова Н.В. , Добромыслова Н.В.  Технология. 4 класс. Рабочая тетрадь для </w:t>
            </w:r>
            <w:proofErr w:type="spellStart"/>
            <w:r w:rsidRPr="00667D77">
              <w:rPr>
                <w:sz w:val="24"/>
                <w:szCs w:val="24"/>
              </w:rPr>
              <w:t>общеобразов</w:t>
            </w:r>
            <w:proofErr w:type="spellEnd"/>
            <w:r w:rsidRPr="00667D77">
              <w:rPr>
                <w:sz w:val="24"/>
                <w:szCs w:val="24"/>
              </w:rPr>
              <w:t>. учреждений. – М.: Просвещение,  2014.</w:t>
            </w:r>
          </w:p>
          <w:p w:rsidR="00436F6C" w:rsidRPr="00894C00" w:rsidRDefault="00436F6C" w:rsidP="00E40DDD">
            <w:pPr>
              <w:spacing w:line="360" w:lineRule="auto"/>
              <w:rPr>
                <w:sz w:val="24"/>
                <w:szCs w:val="24"/>
              </w:rPr>
            </w:pPr>
          </w:p>
          <w:p w:rsidR="00436F6C" w:rsidRPr="00894C00" w:rsidRDefault="00436F6C" w:rsidP="00E40DDD">
            <w:pPr>
              <w:spacing w:line="360" w:lineRule="auto"/>
              <w:rPr>
                <w:sz w:val="24"/>
                <w:szCs w:val="24"/>
              </w:rPr>
            </w:pPr>
          </w:p>
          <w:p w:rsidR="00436F6C" w:rsidRPr="00894C00" w:rsidRDefault="00436F6C" w:rsidP="00E40D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77" w:rsidRPr="00894C00" w:rsidRDefault="006770F1" w:rsidP="00667D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7D77">
              <w:rPr>
                <w:sz w:val="24"/>
                <w:szCs w:val="24"/>
              </w:rPr>
              <w:t xml:space="preserve">. </w:t>
            </w:r>
            <w:proofErr w:type="spellStart"/>
            <w:r w:rsidR="00667D77">
              <w:rPr>
                <w:sz w:val="24"/>
                <w:szCs w:val="24"/>
              </w:rPr>
              <w:t>Н.И.Роговцева</w:t>
            </w:r>
            <w:proofErr w:type="spellEnd"/>
            <w:r w:rsidR="00667D77">
              <w:rPr>
                <w:sz w:val="24"/>
                <w:szCs w:val="24"/>
              </w:rPr>
              <w:t xml:space="preserve">, </w:t>
            </w:r>
            <w:proofErr w:type="spellStart"/>
            <w:r w:rsidR="00667D77">
              <w:rPr>
                <w:sz w:val="24"/>
                <w:szCs w:val="24"/>
              </w:rPr>
              <w:t>Н.В.Богданова</w:t>
            </w:r>
            <w:proofErr w:type="spellEnd"/>
            <w:r w:rsidR="00667D77" w:rsidRPr="00894C00">
              <w:rPr>
                <w:sz w:val="24"/>
                <w:szCs w:val="24"/>
              </w:rPr>
              <w:t xml:space="preserve">, </w:t>
            </w:r>
            <w:proofErr w:type="spellStart"/>
            <w:r w:rsidR="00667D77" w:rsidRPr="00894C00">
              <w:rPr>
                <w:sz w:val="24"/>
                <w:szCs w:val="24"/>
              </w:rPr>
              <w:t>И.П.Фрейтаг</w:t>
            </w:r>
            <w:proofErr w:type="spellEnd"/>
            <w:r w:rsidR="00667D77">
              <w:rPr>
                <w:sz w:val="24"/>
                <w:szCs w:val="24"/>
              </w:rPr>
              <w:t>.</w:t>
            </w:r>
            <w:r w:rsidR="00667D77" w:rsidRPr="00894C00">
              <w:rPr>
                <w:sz w:val="24"/>
                <w:szCs w:val="24"/>
              </w:rPr>
              <w:t xml:space="preserve"> «Уроки т</w:t>
            </w:r>
            <w:r w:rsidR="00667D77">
              <w:rPr>
                <w:sz w:val="24"/>
                <w:szCs w:val="24"/>
              </w:rPr>
              <w:t>ехнологии». Пособие для учителя</w:t>
            </w:r>
            <w:r w:rsidR="00667D77" w:rsidRPr="00894C00">
              <w:rPr>
                <w:sz w:val="24"/>
                <w:szCs w:val="24"/>
              </w:rPr>
              <w:t>, Москва, Просвещение</w:t>
            </w:r>
            <w:r w:rsidR="00667D77">
              <w:rPr>
                <w:sz w:val="24"/>
                <w:szCs w:val="24"/>
              </w:rPr>
              <w:t>.</w:t>
            </w:r>
            <w:r w:rsidR="00667D77" w:rsidRPr="00894C00">
              <w:rPr>
                <w:sz w:val="24"/>
                <w:szCs w:val="24"/>
              </w:rPr>
              <w:t xml:space="preserve"> 2011г</w:t>
            </w:r>
          </w:p>
          <w:p w:rsidR="00667D77" w:rsidRDefault="006770F1" w:rsidP="00E40D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7D77">
              <w:rPr>
                <w:sz w:val="24"/>
                <w:szCs w:val="24"/>
              </w:rPr>
              <w:t xml:space="preserve">. </w:t>
            </w:r>
            <w:r w:rsidR="00436F6C" w:rsidRPr="00894C00">
              <w:rPr>
                <w:sz w:val="24"/>
                <w:szCs w:val="24"/>
              </w:rPr>
              <w:t>Электронное приложение</w:t>
            </w:r>
            <w:r w:rsidR="00513AED">
              <w:rPr>
                <w:sz w:val="24"/>
                <w:szCs w:val="24"/>
              </w:rPr>
              <w:t xml:space="preserve"> </w:t>
            </w:r>
            <w:r w:rsidR="00436F6C" w:rsidRPr="00894C00">
              <w:rPr>
                <w:sz w:val="24"/>
                <w:szCs w:val="24"/>
              </w:rPr>
              <w:t>к учебнику</w:t>
            </w:r>
            <w:r w:rsidR="00436F6C" w:rsidRPr="00894C00">
              <w:rPr>
                <w:bCs/>
                <w:sz w:val="24"/>
                <w:szCs w:val="24"/>
              </w:rPr>
              <w:t xml:space="preserve"> Технология. 1 класс. </w:t>
            </w:r>
            <w:proofErr w:type="spellStart"/>
            <w:r w:rsidR="003F1F39">
              <w:rPr>
                <w:sz w:val="24"/>
                <w:szCs w:val="24"/>
              </w:rPr>
              <w:t>Н.И.Роговцева</w:t>
            </w:r>
            <w:proofErr w:type="spellEnd"/>
            <w:r w:rsidR="003F1F39">
              <w:rPr>
                <w:sz w:val="24"/>
                <w:szCs w:val="24"/>
              </w:rPr>
              <w:t xml:space="preserve">, </w:t>
            </w:r>
            <w:proofErr w:type="spellStart"/>
            <w:r w:rsidR="003F1F39">
              <w:rPr>
                <w:sz w:val="24"/>
                <w:szCs w:val="24"/>
              </w:rPr>
              <w:t>Н.В.Богданова</w:t>
            </w:r>
            <w:proofErr w:type="spellEnd"/>
            <w:r w:rsidR="00436F6C" w:rsidRPr="00894C00">
              <w:rPr>
                <w:sz w:val="24"/>
                <w:szCs w:val="24"/>
              </w:rPr>
              <w:t xml:space="preserve">, </w:t>
            </w:r>
            <w:proofErr w:type="spellStart"/>
            <w:r w:rsidR="00436F6C" w:rsidRPr="00894C00">
              <w:rPr>
                <w:sz w:val="24"/>
                <w:szCs w:val="24"/>
              </w:rPr>
              <w:t>И.П.Фрейт</w:t>
            </w:r>
            <w:r w:rsidR="00667D77">
              <w:rPr>
                <w:sz w:val="24"/>
                <w:szCs w:val="24"/>
              </w:rPr>
              <w:t>аг</w:t>
            </w:r>
            <w:proofErr w:type="spellEnd"/>
            <w:r w:rsidR="00667D77">
              <w:rPr>
                <w:sz w:val="24"/>
                <w:szCs w:val="24"/>
              </w:rPr>
              <w:t>, Москва «Просвещение»-2011г</w:t>
            </w:r>
          </w:p>
          <w:p w:rsidR="00667D77" w:rsidRPr="00667D77" w:rsidRDefault="006770F1" w:rsidP="00E40D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7D77" w:rsidRPr="00667D77">
              <w:rPr>
                <w:sz w:val="24"/>
                <w:szCs w:val="24"/>
              </w:rPr>
              <w:t>. Контроль и оценка результатов обучения. - М., 2011год.  «Перспектива»: Программы для начальной школы. - М.: Просвещение, 2011 год.</w:t>
            </w:r>
          </w:p>
        </w:tc>
      </w:tr>
    </w:tbl>
    <w:p w:rsidR="00E40DDD" w:rsidRPr="00894C00" w:rsidRDefault="00436F6C" w:rsidP="00E40DDD">
      <w:pPr>
        <w:tabs>
          <w:tab w:val="left" w:pos="36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C0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36F6C" w:rsidRPr="00894C00" w:rsidTr="003F1F39">
        <w:trPr>
          <w:trHeight w:val="558"/>
        </w:trPr>
        <w:tc>
          <w:tcPr>
            <w:tcW w:w="9356" w:type="dxa"/>
          </w:tcPr>
          <w:p w:rsidR="00620533" w:rsidRPr="00E40DDD" w:rsidRDefault="00CF6D2D" w:rsidP="00CF6D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tbl>
            <w:tblPr>
              <w:tblStyle w:val="aa"/>
              <w:tblW w:w="13779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521"/>
              <w:gridCol w:w="771"/>
              <w:gridCol w:w="5670"/>
            </w:tblGrid>
            <w:tr w:rsidR="00620533" w:rsidRPr="00894C00" w:rsidTr="003F1F39">
              <w:tc>
                <w:tcPr>
                  <w:tcW w:w="817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521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 xml:space="preserve">                       Название методического пособия</w:t>
                  </w:r>
                </w:p>
              </w:tc>
              <w:tc>
                <w:tcPr>
                  <w:tcW w:w="771" w:type="dxa"/>
                </w:tcPr>
                <w:p w:rsidR="00620533" w:rsidRPr="00894C00" w:rsidRDefault="00620533" w:rsidP="00E40D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670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Кол-во</w:t>
                  </w:r>
                </w:p>
              </w:tc>
            </w:tr>
            <w:tr w:rsidR="00620533" w:rsidRPr="00894C00" w:rsidTr="003F1F39">
              <w:tc>
                <w:tcPr>
                  <w:tcW w:w="817" w:type="dxa"/>
                </w:tcPr>
                <w:p w:rsidR="00620533" w:rsidRPr="00ED440A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D440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1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Комплект таблиц демонстрационных 'Технология. Органи</w:t>
                  </w:r>
                  <w:r w:rsidR="00E40DDD">
                    <w:rPr>
                      <w:sz w:val="24"/>
                      <w:szCs w:val="24"/>
                    </w:rPr>
                    <w:t>зация рабочего места"(6 таб., А, лам, с раз</w:t>
                  </w:r>
                  <w:r w:rsidRPr="00894C00">
                    <w:rPr>
                      <w:sz w:val="24"/>
                      <w:szCs w:val="24"/>
                    </w:rPr>
                    <w:t>даточным материалом)</w:t>
                  </w:r>
                </w:p>
              </w:tc>
              <w:tc>
                <w:tcPr>
                  <w:tcW w:w="771" w:type="dxa"/>
                </w:tcPr>
                <w:p w:rsidR="00620533" w:rsidRPr="00AB0A03" w:rsidRDefault="00AB0A03" w:rsidP="00E40D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B0A03">
                    <w:rPr>
                      <w:sz w:val="24"/>
                      <w:szCs w:val="24"/>
                    </w:rPr>
                    <w:t>1-</w:t>
                  </w:r>
                  <w:r w:rsidR="00620533" w:rsidRPr="00AB0A0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20533" w:rsidRPr="00894C00" w:rsidTr="003F1F39">
              <w:tc>
                <w:tcPr>
                  <w:tcW w:w="817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894C00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521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 xml:space="preserve">Комплект таблиц для нач. </w:t>
                  </w:r>
                  <w:proofErr w:type="spellStart"/>
                  <w:r w:rsidRPr="00894C00">
                    <w:rPr>
                      <w:sz w:val="24"/>
                      <w:szCs w:val="24"/>
                    </w:rPr>
                    <w:t>шк</w:t>
                  </w:r>
                  <w:proofErr w:type="spellEnd"/>
                  <w:r w:rsidRPr="00894C00">
                    <w:rPr>
                      <w:sz w:val="24"/>
                      <w:szCs w:val="24"/>
                    </w:rPr>
                    <w:t xml:space="preserve">. 'Технология. Обработка бумаги и картона-1' (8 </w:t>
                  </w:r>
                  <w:proofErr w:type="spellStart"/>
                  <w:proofErr w:type="gramStart"/>
                  <w:r w:rsidRPr="00894C00">
                    <w:rPr>
                      <w:sz w:val="24"/>
                      <w:szCs w:val="24"/>
                    </w:rPr>
                    <w:t>таб</w:t>
                  </w:r>
                  <w:proofErr w:type="spellEnd"/>
                  <w:proofErr w:type="gramEnd"/>
                  <w:r w:rsidRPr="00894C00">
                    <w:rPr>
                      <w:sz w:val="24"/>
                      <w:szCs w:val="24"/>
                    </w:rPr>
                    <w:t xml:space="preserve">, А1, лам, с разд.мат.) </w:t>
                  </w:r>
                </w:p>
              </w:tc>
              <w:tc>
                <w:tcPr>
                  <w:tcW w:w="771" w:type="dxa"/>
                </w:tcPr>
                <w:p w:rsidR="00620533" w:rsidRPr="00AB0A03" w:rsidRDefault="00AB0A03" w:rsidP="00E40D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</w:t>
                  </w:r>
                  <w:r w:rsidR="00620533" w:rsidRPr="00AB0A0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20533" w:rsidRPr="00894C00" w:rsidTr="003F1F39">
              <w:tc>
                <w:tcPr>
                  <w:tcW w:w="817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894C00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521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 xml:space="preserve"> Комплект таблиц для нач. </w:t>
                  </w:r>
                  <w:proofErr w:type="spellStart"/>
                  <w:r w:rsidRPr="00894C00">
                    <w:rPr>
                      <w:sz w:val="24"/>
                      <w:szCs w:val="24"/>
                    </w:rPr>
                    <w:t>шк</w:t>
                  </w:r>
                  <w:proofErr w:type="spellEnd"/>
                  <w:r w:rsidRPr="00894C00">
                    <w:rPr>
                      <w:sz w:val="24"/>
                      <w:szCs w:val="24"/>
                    </w:rPr>
                    <w:t xml:space="preserve">. Технология. Обработка бумаги и картона-2' (8 </w:t>
                  </w:r>
                  <w:proofErr w:type="spellStart"/>
                  <w:proofErr w:type="gramStart"/>
                  <w:r w:rsidRPr="00894C00">
                    <w:rPr>
                      <w:sz w:val="24"/>
                      <w:szCs w:val="24"/>
                    </w:rPr>
                    <w:t>таб</w:t>
                  </w:r>
                  <w:proofErr w:type="spellEnd"/>
                  <w:proofErr w:type="gramEnd"/>
                  <w:r w:rsidRPr="00894C00">
                    <w:rPr>
                      <w:sz w:val="24"/>
                      <w:szCs w:val="24"/>
                    </w:rPr>
                    <w:t xml:space="preserve">, А1, лам, с разд. мат.) </w:t>
                  </w:r>
                </w:p>
              </w:tc>
              <w:tc>
                <w:tcPr>
                  <w:tcW w:w="771" w:type="dxa"/>
                </w:tcPr>
                <w:p w:rsidR="00620533" w:rsidRPr="00AB0A03" w:rsidRDefault="00AB0A03" w:rsidP="00E40D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B0A03">
                    <w:rPr>
                      <w:sz w:val="24"/>
                      <w:szCs w:val="24"/>
                    </w:rPr>
                    <w:t>1-</w:t>
                  </w:r>
                  <w:r w:rsidR="00620533" w:rsidRPr="00AB0A0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20533" w:rsidRPr="00894C00" w:rsidTr="003F1F39">
              <w:tc>
                <w:tcPr>
                  <w:tcW w:w="817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894C00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521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 xml:space="preserve"> Комплект таблиц для нач. </w:t>
                  </w:r>
                  <w:proofErr w:type="spellStart"/>
                  <w:r w:rsidRPr="00894C00">
                    <w:rPr>
                      <w:sz w:val="24"/>
                      <w:szCs w:val="24"/>
                    </w:rPr>
                    <w:t>шк</w:t>
                  </w:r>
                  <w:proofErr w:type="spellEnd"/>
                  <w:r w:rsidRPr="00894C00">
                    <w:rPr>
                      <w:sz w:val="24"/>
                      <w:szCs w:val="24"/>
                    </w:rPr>
                    <w:t>. Технология. Обработка природного</w:t>
                  </w:r>
                  <w:r w:rsidR="00E40DDD">
                    <w:rPr>
                      <w:sz w:val="24"/>
                      <w:szCs w:val="24"/>
                    </w:rPr>
                    <w:t xml:space="preserve"> материала и пластика'(6таб., А</w:t>
                  </w:r>
                  <w:r w:rsidRPr="00894C00">
                    <w:rPr>
                      <w:sz w:val="24"/>
                      <w:szCs w:val="24"/>
                    </w:rPr>
                    <w:t>, лам.)</w:t>
                  </w:r>
                </w:p>
              </w:tc>
              <w:tc>
                <w:tcPr>
                  <w:tcW w:w="771" w:type="dxa"/>
                </w:tcPr>
                <w:p w:rsidR="00620533" w:rsidRPr="00AB0A03" w:rsidRDefault="00AB0A03" w:rsidP="00E40D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B0A03">
                    <w:rPr>
                      <w:sz w:val="24"/>
                      <w:szCs w:val="24"/>
                    </w:rPr>
                    <w:t>1-</w:t>
                  </w:r>
                  <w:r w:rsidR="00620533" w:rsidRPr="00AB0A0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20533" w:rsidRPr="00894C00" w:rsidTr="003F1F39">
              <w:tc>
                <w:tcPr>
                  <w:tcW w:w="817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894C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521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 xml:space="preserve"> Коллекция "Образцов бумаги и картона”</w:t>
                  </w:r>
                </w:p>
              </w:tc>
              <w:tc>
                <w:tcPr>
                  <w:tcW w:w="771" w:type="dxa"/>
                </w:tcPr>
                <w:p w:rsidR="00620533" w:rsidRPr="00AB0A03" w:rsidRDefault="00AB0A03" w:rsidP="00E40D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B0A03">
                    <w:rPr>
                      <w:sz w:val="24"/>
                      <w:szCs w:val="24"/>
                    </w:rPr>
                    <w:t>1-</w:t>
                  </w:r>
                  <w:r w:rsidR="00620533" w:rsidRPr="00AB0A0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20533" w:rsidRPr="00894C00" w:rsidTr="003F1F39">
              <w:tc>
                <w:tcPr>
                  <w:tcW w:w="817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894C00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521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 xml:space="preserve"> Коллекция "Хлопок" для начальной школы </w:t>
                  </w:r>
                </w:p>
              </w:tc>
              <w:tc>
                <w:tcPr>
                  <w:tcW w:w="771" w:type="dxa"/>
                </w:tcPr>
                <w:p w:rsidR="00620533" w:rsidRPr="00AB0A03" w:rsidRDefault="00AB0A03" w:rsidP="00E40D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B0A03">
                    <w:rPr>
                      <w:sz w:val="24"/>
                      <w:szCs w:val="24"/>
                    </w:rPr>
                    <w:t>1-</w:t>
                  </w:r>
                  <w:r w:rsidR="00620533" w:rsidRPr="00AB0A0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620533" w:rsidRPr="00894C00" w:rsidTr="003F1F39">
              <w:tc>
                <w:tcPr>
                  <w:tcW w:w="817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894C00"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521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 xml:space="preserve"> Коллекция "Лен для начальной школы" </w:t>
                  </w:r>
                </w:p>
              </w:tc>
              <w:tc>
                <w:tcPr>
                  <w:tcW w:w="771" w:type="dxa"/>
                </w:tcPr>
                <w:p w:rsidR="00620533" w:rsidRPr="00894C00" w:rsidRDefault="00620533" w:rsidP="00E40D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894C00">
                    <w:rPr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5670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20533" w:rsidRPr="00894C00" w:rsidTr="003F1F39">
              <w:tc>
                <w:tcPr>
                  <w:tcW w:w="817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894C00"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521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 xml:space="preserve"> Коллекция "Шелк для начальной школы" </w:t>
                  </w:r>
                </w:p>
              </w:tc>
              <w:tc>
                <w:tcPr>
                  <w:tcW w:w="771" w:type="dxa"/>
                </w:tcPr>
                <w:p w:rsidR="00620533" w:rsidRPr="00894C00" w:rsidRDefault="00620533" w:rsidP="00E40D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  <w:lang w:val="en-US"/>
                    </w:rPr>
                    <w:t>1</w:t>
                  </w:r>
                  <w:r w:rsidR="00AB0A03">
                    <w:rPr>
                      <w:sz w:val="24"/>
                      <w:szCs w:val="24"/>
                    </w:rPr>
                    <w:t xml:space="preserve">- </w:t>
                  </w:r>
                  <w:r w:rsidRPr="00894C0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20533" w:rsidRPr="00894C00" w:rsidTr="003F1F39">
              <w:tc>
                <w:tcPr>
                  <w:tcW w:w="817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894C00">
                    <w:rPr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521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 xml:space="preserve"> Коллекция "Шерсть для начальной школы" </w:t>
                  </w:r>
                </w:p>
              </w:tc>
              <w:tc>
                <w:tcPr>
                  <w:tcW w:w="771" w:type="dxa"/>
                </w:tcPr>
                <w:p w:rsidR="00620533" w:rsidRPr="00894C00" w:rsidRDefault="00620533" w:rsidP="00E40D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894C00">
                    <w:rPr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5670" w:type="dxa"/>
                </w:tcPr>
                <w:p w:rsidR="00620533" w:rsidRPr="00894C00" w:rsidRDefault="00620533" w:rsidP="00E40DD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94C00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36F6C" w:rsidRPr="00894C00" w:rsidRDefault="00436F6C" w:rsidP="00E40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DDD" w:rsidRDefault="00CF6D2D" w:rsidP="00677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обеспечение</w:t>
      </w:r>
    </w:p>
    <w:p w:rsidR="00E40DDD" w:rsidRPr="00667D77" w:rsidRDefault="00E40DDD" w:rsidP="00667D77">
      <w:pPr>
        <w:pStyle w:val="a7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D77">
        <w:rPr>
          <w:rFonts w:ascii="Times New Roman" w:hAnsi="Times New Roman" w:cs="Times New Roman"/>
          <w:sz w:val="24"/>
          <w:szCs w:val="24"/>
        </w:rPr>
        <w:t>Классная доска с набором приспособлений для крепления  таблиц (магниты)</w:t>
      </w:r>
    </w:p>
    <w:p w:rsidR="00E40DDD" w:rsidRPr="00667D77" w:rsidRDefault="00E40DDD" w:rsidP="00667D77">
      <w:pPr>
        <w:pStyle w:val="a7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D77">
        <w:rPr>
          <w:rFonts w:ascii="Times New Roman" w:hAnsi="Times New Roman" w:cs="Times New Roman"/>
          <w:sz w:val="24"/>
          <w:szCs w:val="24"/>
        </w:rPr>
        <w:lastRenderedPageBreak/>
        <w:t>Персональный компьютер с принтером.</w:t>
      </w:r>
    </w:p>
    <w:p w:rsidR="00E40DDD" w:rsidRPr="00667D77" w:rsidRDefault="00E40DDD" w:rsidP="00667D77">
      <w:pPr>
        <w:pStyle w:val="a7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D77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E40DDD" w:rsidRPr="00667D77" w:rsidRDefault="00E40DDD" w:rsidP="00667D77">
      <w:pPr>
        <w:pStyle w:val="a7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7D77">
        <w:rPr>
          <w:rFonts w:ascii="Times New Roman" w:hAnsi="Times New Roman" w:cs="Times New Roman"/>
          <w:sz w:val="24"/>
          <w:szCs w:val="24"/>
        </w:rPr>
        <w:t>Экран</w:t>
      </w:r>
    </w:p>
    <w:p w:rsidR="00D17E75" w:rsidRPr="00ED440A" w:rsidRDefault="00635596" w:rsidP="00667D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6919B9" w:rsidRPr="00667D77" w:rsidRDefault="006919B9" w:rsidP="00E40DDD">
      <w:pPr>
        <w:pStyle w:val="a7"/>
        <w:numPr>
          <w:ilvl w:val="0"/>
          <w:numId w:val="2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77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  <w:r w:rsidRPr="00667D7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667D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http://mon.gov.ru/pro/fgos/</w:t>
        </w:r>
      </w:hyperlink>
    </w:p>
    <w:p w:rsidR="006919B9" w:rsidRPr="00667D77" w:rsidRDefault="006919B9" w:rsidP="00E40DDD">
      <w:pPr>
        <w:pStyle w:val="a7"/>
        <w:numPr>
          <w:ilvl w:val="0"/>
          <w:numId w:val="2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77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667D7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667D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http://standart.edu.ru/</w:t>
        </w:r>
      </w:hyperlink>
    </w:p>
    <w:p w:rsidR="006919B9" w:rsidRPr="00667D77" w:rsidRDefault="006919B9" w:rsidP="00E40DDD">
      <w:pPr>
        <w:pStyle w:val="a7"/>
        <w:numPr>
          <w:ilvl w:val="0"/>
          <w:numId w:val="2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77">
        <w:rPr>
          <w:rFonts w:ascii="Times New Roman" w:eastAsia="Times New Roman" w:hAnsi="Times New Roman" w:cs="Times New Roman"/>
          <w:sz w:val="24"/>
          <w:szCs w:val="24"/>
        </w:rPr>
        <w:t>Портал "Начальная школа"</w:t>
      </w:r>
      <w:r w:rsidRPr="00667D7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667D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http://nachalka.edu.ru/</w:t>
        </w:r>
      </w:hyperlink>
    </w:p>
    <w:p w:rsidR="006919B9" w:rsidRPr="00667D77" w:rsidRDefault="006919B9" w:rsidP="00E40DDD">
      <w:pPr>
        <w:pStyle w:val="a7"/>
        <w:numPr>
          <w:ilvl w:val="0"/>
          <w:numId w:val="2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77">
        <w:rPr>
          <w:rFonts w:ascii="Times New Roman" w:eastAsia="Times New Roman" w:hAnsi="Times New Roman" w:cs="Times New Roman"/>
          <w:sz w:val="24"/>
          <w:szCs w:val="24"/>
        </w:rPr>
        <w:t>Портал "Введение ФГОС НОО</w:t>
      </w:r>
      <w:r w:rsidRPr="00667D7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667D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http://nachalka.seminfo.ru/</w:t>
        </w:r>
      </w:hyperlink>
    </w:p>
    <w:p w:rsidR="006919B9" w:rsidRPr="00667D77" w:rsidRDefault="006919B9" w:rsidP="00E40DDD">
      <w:pPr>
        <w:pStyle w:val="a7"/>
        <w:numPr>
          <w:ilvl w:val="0"/>
          <w:numId w:val="2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77">
        <w:rPr>
          <w:rFonts w:ascii="Times New Roman" w:eastAsia="Times New Roman" w:hAnsi="Times New Roman" w:cs="Times New Roman"/>
          <w:sz w:val="24"/>
          <w:szCs w:val="24"/>
        </w:rPr>
        <w:t>Каталог образовательных ресурсов сети Интернет для школы</w:t>
      </w:r>
      <w:r w:rsidRPr="00667D7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667D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http://katalog.iot.ru/</w:t>
        </w:r>
      </w:hyperlink>
    </w:p>
    <w:p w:rsidR="006919B9" w:rsidRPr="00667D77" w:rsidRDefault="006919B9" w:rsidP="00E40DDD">
      <w:pPr>
        <w:pStyle w:val="a7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77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r w:rsidRPr="00667D7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667D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http://school-collection.edu.ru/</w:t>
        </w:r>
        <w:r w:rsidRPr="00667D77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</w:p>
    <w:p w:rsidR="00D17E75" w:rsidRPr="00894C00" w:rsidRDefault="00D17E75" w:rsidP="00E40D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7E75" w:rsidRPr="00894C00" w:rsidSect="00513AED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7E" w:rsidRDefault="00444C7E" w:rsidP="00DE340B">
      <w:pPr>
        <w:spacing w:after="0" w:line="240" w:lineRule="auto"/>
      </w:pPr>
      <w:r>
        <w:separator/>
      </w:r>
    </w:p>
  </w:endnote>
  <w:endnote w:type="continuationSeparator" w:id="0">
    <w:p w:rsidR="00444C7E" w:rsidRDefault="00444C7E" w:rsidP="00DE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60" w:rsidRDefault="004D79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7E" w:rsidRDefault="00444C7E" w:rsidP="00DE340B">
      <w:pPr>
        <w:spacing w:after="0" w:line="240" w:lineRule="auto"/>
      </w:pPr>
      <w:r>
        <w:separator/>
      </w:r>
    </w:p>
  </w:footnote>
  <w:footnote w:type="continuationSeparator" w:id="0">
    <w:p w:rsidR="00444C7E" w:rsidRDefault="00444C7E" w:rsidP="00DE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0FA323F6"/>
    <w:multiLevelType w:val="hybridMultilevel"/>
    <w:tmpl w:val="9ACAA3C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37F62"/>
    <w:multiLevelType w:val="hybridMultilevel"/>
    <w:tmpl w:val="BD6C5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1F5EEF"/>
    <w:multiLevelType w:val="hybridMultilevel"/>
    <w:tmpl w:val="3C10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B0AFC"/>
    <w:multiLevelType w:val="hybridMultilevel"/>
    <w:tmpl w:val="1FFA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1951"/>
    <w:multiLevelType w:val="hybridMultilevel"/>
    <w:tmpl w:val="4C54BCB6"/>
    <w:lvl w:ilvl="0" w:tplc="3DFE8A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96925"/>
    <w:multiLevelType w:val="hybridMultilevel"/>
    <w:tmpl w:val="EC04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24D2C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04BB"/>
    <w:multiLevelType w:val="hybridMultilevel"/>
    <w:tmpl w:val="312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43CEC"/>
    <w:multiLevelType w:val="hybridMultilevel"/>
    <w:tmpl w:val="CE1A3962"/>
    <w:lvl w:ilvl="0" w:tplc="530EC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C65DA"/>
    <w:multiLevelType w:val="hybridMultilevel"/>
    <w:tmpl w:val="F410CAD0"/>
    <w:lvl w:ilvl="0" w:tplc="79702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92289"/>
    <w:multiLevelType w:val="hybridMultilevel"/>
    <w:tmpl w:val="1E668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4F7E19"/>
    <w:multiLevelType w:val="hybridMultilevel"/>
    <w:tmpl w:val="392240FC"/>
    <w:lvl w:ilvl="0" w:tplc="36A47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F3570"/>
    <w:multiLevelType w:val="hybridMultilevel"/>
    <w:tmpl w:val="54386DCA"/>
    <w:lvl w:ilvl="0" w:tplc="AD4CB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C2DD2"/>
    <w:multiLevelType w:val="hybridMultilevel"/>
    <w:tmpl w:val="2C02A7B6"/>
    <w:lvl w:ilvl="0" w:tplc="6C208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E28B5"/>
    <w:multiLevelType w:val="hybridMultilevel"/>
    <w:tmpl w:val="217A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>
    <w:nsid w:val="5D944BF5"/>
    <w:multiLevelType w:val="hybridMultilevel"/>
    <w:tmpl w:val="3612B4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D5060F"/>
    <w:multiLevelType w:val="hybridMultilevel"/>
    <w:tmpl w:val="BD6C5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BE0B00"/>
    <w:multiLevelType w:val="hybridMultilevel"/>
    <w:tmpl w:val="70CCA02A"/>
    <w:lvl w:ilvl="0" w:tplc="3AECE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613A4"/>
    <w:multiLevelType w:val="hybridMultilevel"/>
    <w:tmpl w:val="3770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2063E"/>
    <w:multiLevelType w:val="hybridMultilevel"/>
    <w:tmpl w:val="8160DE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2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6"/>
  </w:num>
  <w:num w:numId="14">
    <w:abstractNumId w:val="6"/>
  </w:num>
  <w:num w:numId="15">
    <w:abstractNumId w:val="2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</w:num>
  <w:num w:numId="27">
    <w:abstractNumId w:val="24"/>
  </w:num>
  <w:num w:numId="28">
    <w:abstractNumId w:val="29"/>
  </w:num>
  <w:num w:numId="29">
    <w:abstractNumId w:val="15"/>
  </w:num>
  <w:num w:numId="30">
    <w:abstractNumId w:val="5"/>
  </w:num>
  <w:num w:numId="31">
    <w:abstractNumId w:val="7"/>
  </w:num>
  <w:num w:numId="32">
    <w:abstractNumId w:val="19"/>
  </w:num>
  <w:num w:numId="33">
    <w:abstractNumId w:val="10"/>
  </w:num>
  <w:num w:numId="34">
    <w:abstractNumId w:val="25"/>
  </w:num>
  <w:num w:numId="35">
    <w:abstractNumId w:val="3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0A5"/>
    <w:rsid w:val="000240CD"/>
    <w:rsid w:val="000300A5"/>
    <w:rsid w:val="00045F5D"/>
    <w:rsid w:val="00070EA6"/>
    <w:rsid w:val="000745AD"/>
    <w:rsid w:val="00077992"/>
    <w:rsid w:val="000A4DF6"/>
    <w:rsid w:val="000A6F7C"/>
    <w:rsid w:val="000B3D1F"/>
    <w:rsid w:val="00117195"/>
    <w:rsid w:val="0012164F"/>
    <w:rsid w:val="00122A95"/>
    <w:rsid w:val="0016691D"/>
    <w:rsid w:val="00194FD3"/>
    <w:rsid w:val="001B1BFD"/>
    <w:rsid w:val="001B454E"/>
    <w:rsid w:val="001D1FA9"/>
    <w:rsid w:val="001D6E24"/>
    <w:rsid w:val="00202831"/>
    <w:rsid w:val="002071AD"/>
    <w:rsid w:val="00216961"/>
    <w:rsid w:val="002268A7"/>
    <w:rsid w:val="002411C0"/>
    <w:rsid w:val="002556AD"/>
    <w:rsid w:val="00265A23"/>
    <w:rsid w:val="00281BE9"/>
    <w:rsid w:val="002A7295"/>
    <w:rsid w:val="002C0F81"/>
    <w:rsid w:val="002C76A6"/>
    <w:rsid w:val="002D2A4A"/>
    <w:rsid w:val="002E7742"/>
    <w:rsid w:val="002F38AE"/>
    <w:rsid w:val="00303595"/>
    <w:rsid w:val="003117B8"/>
    <w:rsid w:val="0032020B"/>
    <w:rsid w:val="00334935"/>
    <w:rsid w:val="00370481"/>
    <w:rsid w:val="00391C4B"/>
    <w:rsid w:val="003F1F39"/>
    <w:rsid w:val="003F6BDE"/>
    <w:rsid w:val="00401233"/>
    <w:rsid w:val="00410A37"/>
    <w:rsid w:val="0042051B"/>
    <w:rsid w:val="00436F6C"/>
    <w:rsid w:val="00444C7E"/>
    <w:rsid w:val="00464710"/>
    <w:rsid w:val="00464E46"/>
    <w:rsid w:val="00471AEB"/>
    <w:rsid w:val="0048605A"/>
    <w:rsid w:val="0049483C"/>
    <w:rsid w:val="004A5D15"/>
    <w:rsid w:val="004B5EE2"/>
    <w:rsid w:val="004D53E2"/>
    <w:rsid w:val="004D7960"/>
    <w:rsid w:val="004F25D1"/>
    <w:rsid w:val="00513AED"/>
    <w:rsid w:val="005200D9"/>
    <w:rsid w:val="00530C10"/>
    <w:rsid w:val="005313DF"/>
    <w:rsid w:val="00554476"/>
    <w:rsid w:val="00567DAA"/>
    <w:rsid w:val="005A1A7E"/>
    <w:rsid w:val="005A2F95"/>
    <w:rsid w:val="005B2B5E"/>
    <w:rsid w:val="005C5370"/>
    <w:rsid w:val="005D11F3"/>
    <w:rsid w:val="00603737"/>
    <w:rsid w:val="0060456C"/>
    <w:rsid w:val="00610BA9"/>
    <w:rsid w:val="00620533"/>
    <w:rsid w:val="00635596"/>
    <w:rsid w:val="00640718"/>
    <w:rsid w:val="0064179B"/>
    <w:rsid w:val="00667D77"/>
    <w:rsid w:val="00676466"/>
    <w:rsid w:val="006770F1"/>
    <w:rsid w:val="006804D3"/>
    <w:rsid w:val="00690BB2"/>
    <w:rsid w:val="006919B9"/>
    <w:rsid w:val="00696B3B"/>
    <w:rsid w:val="006C6C5D"/>
    <w:rsid w:val="00714745"/>
    <w:rsid w:val="0072160C"/>
    <w:rsid w:val="007B6ABA"/>
    <w:rsid w:val="007B701E"/>
    <w:rsid w:val="007C4652"/>
    <w:rsid w:val="007D1291"/>
    <w:rsid w:val="007E220E"/>
    <w:rsid w:val="00822F0D"/>
    <w:rsid w:val="00834DA1"/>
    <w:rsid w:val="0083550F"/>
    <w:rsid w:val="008363BF"/>
    <w:rsid w:val="00837CB1"/>
    <w:rsid w:val="00840440"/>
    <w:rsid w:val="00883DE2"/>
    <w:rsid w:val="00894C00"/>
    <w:rsid w:val="00894C86"/>
    <w:rsid w:val="008D4BC6"/>
    <w:rsid w:val="008E6023"/>
    <w:rsid w:val="0090321B"/>
    <w:rsid w:val="0093378F"/>
    <w:rsid w:val="0096048F"/>
    <w:rsid w:val="009673F4"/>
    <w:rsid w:val="0098513F"/>
    <w:rsid w:val="009C78CD"/>
    <w:rsid w:val="009D6A14"/>
    <w:rsid w:val="00A32DC2"/>
    <w:rsid w:val="00A32DD0"/>
    <w:rsid w:val="00A44FBA"/>
    <w:rsid w:val="00A47DED"/>
    <w:rsid w:val="00A51BF6"/>
    <w:rsid w:val="00A6017E"/>
    <w:rsid w:val="00A758F8"/>
    <w:rsid w:val="00A7752C"/>
    <w:rsid w:val="00A978AD"/>
    <w:rsid w:val="00AB0A03"/>
    <w:rsid w:val="00AB360B"/>
    <w:rsid w:val="00AC549E"/>
    <w:rsid w:val="00AC5A3E"/>
    <w:rsid w:val="00AD65A1"/>
    <w:rsid w:val="00B44A4E"/>
    <w:rsid w:val="00B473FB"/>
    <w:rsid w:val="00B502C1"/>
    <w:rsid w:val="00B57E76"/>
    <w:rsid w:val="00B83A97"/>
    <w:rsid w:val="00B97493"/>
    <w:rsid w:val="00BB2AC3"/>
    <w:rsid w:val="00BD4144"/>
    <w:rsid w:val="00C0487F"/>
    <w:rsid w:val="00C144DB"/>
    <w:rsid w:val="00C14622"/>
    <w:rsid w:val="00C22D24"/>
    <w:rsid w:val="00C36AA7"/>
    <w:rsid w:val="00C37F00"/>
    <w:rsid w:val="00CA424A"/>
    <w:rsid w:val="00CA51D8"/>
    <w:rsid w:val="00CD23E8"/>
    <w:rsid w:val="00CE4CFB"/>
    <w:rsid w:val="00CF6D2D"/>
    <w:rsid w:val="00D17E75"/>
    <w:rsid w:val="00D27E57"/>
    <w:rsid w:val="00D37921"/>
    <w:rsid w:val="00D511A8"/>
    <w:rsid w:val="00D60B82"/>
    <w:rsid w:val="00D83760"/>
    <w:rsid w:val="00D872F9"/>
    <w:rsid w:val="00D90738"/>
    <w:rsid w:val="00D9675F"/>
    <w:rsid w:val="00DA2B25"/>
    <w:rsid w:val="00DC31BF"/>
    <w:rsid w:val="00DE340B"/>
    <w:rsid w:val="00DF0340"/>
    <w:rsid w:val="00DF3A2E"/>
    <w:rsid w:val="00E17843"/>
    <w:rsid w:val="00E409F2"/>
    <w:rsid w:val="00E40DDD"/>
    <w:rsid w:val="00E566B9"/>
    <w:rsid w:val="00ED440A"/>
    <w:rsid w:val="00EE52E8"/>
    <w:rsid w:val="00EF0C22"/>
    <w:rsid w:val="00EF16C4"/>
    <w:rsid w:val="00F1317F"/>
    <w:rsid w:val="00F23828"/>
    <w:rsid w:val="00F523B9"/>
    <w:rsid w:val="00F85F61"/>
    <w:rsid w:val="00FA0F69"/>
    <w:rsid w:val="00FA44AE"/>
    <w:rsid w:val="00FC6BEB"/>
    <w:rsid w:val="00FE203D"/>
    <w:rsid w:val="00FE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A8"/>
  </w:style>
  <w:style w:type="paragraph" w:styleId="3">
    <w:name w:val="heading 3"/>
    <w:basedOn w:val="a"/>
    <w:next w:val="a"/>
    <w:link w:val="30"/>
    <w:qFormat/>
    <w:rsid w:val="000300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00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00A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300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lock Text"/>
    <w:basedOn w:val="a"/>
    <w:rsid w:val="000300A5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4">
    <w:name w:val="Body Text Indent"/>
    <w:basedOn w:val="a"/>
    <w:link w:val="a5"/>
    <w:rsid w:val="000300A5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300A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BB2AC3"/>
    <w:rPr>
      <w:color w:val="0000FF"/>
      <w:u w:val="single"/>
    </w:rPr>
  </w:style>
  <w:style w:type="paragraph" w:styleId="a7">
    <w:name w:val="List Paragraph"/>
    <w:basedOn w:val="a"/>
    <w:qFormat/>
    <w:rsid w:val="00BB2AC3"/>
    <w:pPr>
      <w:ind w:left="720"/>
      <w:contextualSpacing/>
    </w:pPr>
  </w:style>
  <w:style w:type="paragraph" w:styleId="HTML">
    <w:name w:val="HTML Preformatted"/>
    <w:basedOn w:val="a"/>
    <w:link w:val="HTML0"/>
    <w:rsid w:val="00BB2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BB2AC3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">
    <w:name w:val="Текст1"/>
    <w:basedOn w:val="a"/>
    <w:rsid w:val="00BB2AC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8">
    <w:name w:val="Новый"/>
    <w:basedOn w:val="a"/>
    <w:rsid w:val="00BB2AC3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uiPriority w:val="22"/>
    <w:qFormat/>
    <w:rsid w:val="00401233"/>
    <w:rPr>
      <w:b/>
      <w:bCs/>
    </w:rPr>
  </w:style>
  <w:style w:type="table" w:styleId="aa">
    <w:name w:val="Table Grid"/>
    <w:basedOn w:val="a1"/>
    <w:rsid w:val="00B47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E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340B"/>
  </w:style>
  <w:style w:type="paragraph" w:styleId="ad">
    <w:name w:val="footer"/>
    <w:basedOn w:val="a"/>
    <w:link w:val="ae"/>
    <w:uiPriority w:val="99"/>
    <w:unhideWhenUsed/>
    <w:rsid w:val="00DE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340B"/>
  </w:style>
  <w:style w:type="paragraph" w:styleId="af">
    <w:name w:val="Normal (Web)"/>
    <w:basedOn w:val="a"/>
    <w:semiHidden/>
    <w:unhideWhenUsed/>
    <w:rsid w:val="0084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F1317F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semiHidden/>
    <w:rsid w:val="00F1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1317F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semiHidden/>
    <w:unhideWhenUsed/>
    <w:rsid w:val="00A758F8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33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talog.io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chalka.seminf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chalka.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tandart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.gov.ru/pro/fgos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3600-7DDB-4992-90D0-B5F21D34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87</cp:revision>
  <cp:lastPrinted>2015-08-25T08:07:00Z</cp:lastPrinted>
  <dcterms:created xsi:type="dcterms:W3CDTF">2012-04-17T06:28:00Z</dcterms:created>
  <dcterms:modified xsi:type="dcterms:W3CDTF">2015-11-08T01:41:00Z</dcterms:modified>
</cp:coreProperties>
</file>